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44" w:rsidRPr="006B0860" w:rsidRDefault="00682144" w:rsidP="008C3C2E">
      <w:pPr>
        <w:jc w:val="center"/>
        <w:rPr>
          <w:b/>
        </w:rPr>
      </w:pPr>
      <w:r w:rsidRPr="006B0860">
        <w:rPr>
          <w:b/>
        </w:rPr>
        <w:t>PROGRAM WYCHOWAWCZO –PROFILAKTYCZNY</w:t>
      </w:r>
      <w:r w:rsidR="008C3C2E">
        <w:rPr>
          <w:b/>
        </w:rPr>
        <w:t xml:space="preserve"> </w:t>
      </w:r>
      <w:r w:rsidR="008C3C2E">
        <w:rPr>
          <w:b/>
        </w:rPr>
        <w:br/>
      </w:r>
      <w:r w:rsidR="007365D0" w:rsidRPr="006B0860">
        <w:rPr>
          <w:b/>
        </w:rPr>
        <w:t xml:space="preserve">ZESPOŁU SZKÓŁ ZAWODOWYCH </w:t>
      </w:r>
      <w:r w:rsidRPr="006B0860">
        <w:rPr>
          <w:b/>
        </w:rPr>
        <w:t>W OZORKOWIE</w:t>
      </w:r>
    </w:p>
    <w:p w:rsidR="00682144" w:rsidRDefault="00682144">
      <w:pPr>
        <w:pStyle w:val="Tekstpodstawowy"/>
        <w:ind w:left="0"/>
      </w:pPr>
    </w:p>
    <w:p w:rsidR="00682144" w:rsidRDefault="00682144">
      <w:pPr>
        <w:pStyle w:val="Tekstpodstawowy"/>
        <w:ind w:left="0"/>
      </w:pPr>
      <w:r>
        <w:t>Motto</w:t>
      </w:r>
    </w:p>
    <w:p w:rsidR="00682144" w:rsidRDefault="00682144">
      <w:pPr>
        <w:pStyle w:val="Tekstpodstawowy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„ Powołaniem człowieka jest życie i rozwój oraz realizowanie go dzięki potencjalnej zdolności do miłości, do myślenia i do działania.  Zdolność do miłości wiąże się z podstawową ufnością, zdolność do myślen</w:t>
      </w:r>
      <w:r w:rsidR="007365D0">
        <w:rPr>
          <w:b/>
          <w:bCs/>
          <w:i/>
          <w:iCs/>
          <w:sz w:val="22"/>
        </w:rPr>
        <w:t xml:space="preserve">ia - z podejmowaniem decyzji i </w:t>
      </w:r>
      <w:r>
        <w:rPr>
          <w:b/>
          <w:bCs/>
          <w:i/>
          <w:iCs/>
          <w:sz w:val="22"/>
        </w:rPr>
        <w:t>odpowiedzialn</w:t>
      </w:r>
      <w:r w:rsidR="007365D0">
        <w:rPr>
          <w:b/>
          <w:bCs/>
          <w:i/>
          <w:iCs/>
          <w:sz w:val="22"/>
        </w:rPr>
        <w:t xml:space="preserve">ością, zdolność do działania - </w:t>
      </w:r>
      <w:r w:rsidR="007365D0">
        <w:rPr>
          <w:b/>
          <w:bCs/>
          <w:i/>
          <w:iCs/>
          <w:sz w:val="22"/>
        </w:rPr>
        <w:br/>
      </w:r>
      <w:r>
        <w:rPr>
          <w:b/>
          <w:bCs/>
          <w:i/>
          <w:iCs/>
          <w:sz w:val="22"/>
        </w:rPr>
        <w:t xml:space="preserve">z tworzeniem i uczestniczeniem”  </w:t>
      </w:r>
    </w:p>
    <w:p w:rsidR="00682144" w:rsidRDefault="00682144">
      <w:pPr>
        <w:pStyle w:val="Tekstpodstawowy"/>
        <w:jc w:val="right"/>
        <w:rPr>
          <w:color w:val="FF0000"/>
          <w:szCs w:val="22"/>
        </w:rPr>
      </w:pPr>
      <w:r>
        <w:t>Anna Suchańska</w:t>
      </w:r>
    </w:p>
    <w:p w:rsidR="00682144" w:rsidRDefault="00682144">
      <w:pPr>
        <w:jc w:val="both"/>
        <w:rPr>
          <w:b/>
          <w:bCs/>
          <w:u w:val="single"/>
        </w:rPr>
      </w:pPr>
    </w:p>
    <w:p w:rsidR="00682144" w:rsidRDefault="00682144">
      <w:pPr>
        <w:pStyle w:val="Tekstpodstawowy"/>
        <w:ind w:left="0"/>
        <w:rPr>
          <w:b/>
          <w:bCs/>
          <w:sz w:val="22"/>
        </w:rPr>
      </w:pPr>
      <w:r>
        <w:rPr>
          <w:b/>
          <w:bCs/>
          <w:sz w:val="22"/>
        </w:rPr>
        <w:t>PODSTAWOWE AKTY PRAWNE</w:t>
      </w:r>
    </w:p>
    <w:p w:rsidR="00682144" w:rsidRDefault="00682144">
      <w:pPr>
        <w:pStyle w:val="Tekstpodstawowy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Konstytucja RP z 2 kwietnia 1997r ( art. 48, 53, 54, 70, 72)</w:t>
      </w:r>
    </w:p>
    <w:p w:rsidR="00682144" w:rsidRDefault="0099298F">
      <w:pPr>
        <w:pStyle w:val="Tekstpodstawowy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Prawo oświatowe (Dz.U.</w:t>
      </w:r>
      <w:r w:rsidR="00682144">
        <w:rPr>
          <w:sz w:val="22"/>
        </w:rPr>
        <w:t>z 2017r. poz. 59)</w:t>
      </w:r>
    </w:p>
    <w:p w:rsidR="00682144" w:rsidRDefault="00682144">
      <w:pPr>
        <w:pStyle w:val="Tekstpodstawowy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</w:t>
      </w:r>
      <w:r w:rsidR="008C3C2E">
        <w:rPr>
          <w:sz w:val="22"/>
        </w:rPr>
        <w:t>o dla szkoły policealnej (Dz.U.</w:t>
      </w:r>
      <w:r>
        <w:rPr>
          <w:sz w:val="22"/>
        </w:rPr>
        <w:t>z 2017 r. poz. 356).</w:t>
      </w:r>
    </w:p>
    <w:p w:rsidR="00682144" w:rsidRDefault="00765072">
      <w:pPr>
        <w:pStyle w:val="Tekstpodstawowy"/>
        <w:numPr>
          <w:ilvl w:val="0"/>
          <w:numId w:val="9"/>
        </w:numPr>
        <w:jc w:val="both"/>
        <w:rPr>
          <w:rFonts w:eastAsia="MS Gothic"/>
          <w:color w:val="000000"/>
          <w:sz w:val="22"/>
          <w:szCs w:val="40"/>
        </w:rPr>
      </w:pPr>
      <w:r>
        <w:rPr>
          <w:rFonts w:eastAsia="MS Gothic"/>
          <w:color w:val="000000"/>
          <w:sz w:val="22"/>
          <w:szCs w:val="40"/>
        </w:rPr>
        <w:t xml:space="preserve">Rozporządzenie </w:t>
      </w:r>
      <w:r w:rsidR="00682144">
        <w:rPr>
          <w:rFonts w:eastAsia="MS Gothic"/>
          <w:color w:val="000000"/>
          <w:sz w:val="22"/>
          <w:szCs w:val="40"/>
        </w:rPr>
        <w:t xml:space="preserve">Ministra Edukacji Narodowej z dnia 31 marca 2017 r. w sprawie podstawy programowej </w:t>
      </w:r>
      <w:r w:rsidR="008C3C2E">
        <w:rPr>
          <w:rFonts w:eastAsia="MS Gothic"/>
          <w:color w:val="000000"/>
          <w:sz w:val="22"/>
          <w:szCs w:val="40"/>
        </w:rPr>
        <w:t xml:space="preserve">kształcenia w zawodach ( Dz..U </w:t>
      </w:r>
      <w:r w:rsidR="00682144">
        <w:rPr>
          <w:rFonts w:eastAsia="MS Gothic"/>
          <w:color w:val="000000"/>
          <w:sz w:val="22"/>
          <w:szCs w:val="40"/>
        </w:rPr>
        <w:t xml:space="preserve">2017 r. poz.860) </w:t>
      </w:r>
    </w:p>
    <w:p w:rsidR="00682144" w:rsidRDefault="00682144">
      <w:pPr>
        <w:pStyle w:val="Tekstpodstawowy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 xml:space="preserve">Rozporządzenie MEN w sprawie zasad organizacji i udzielania i pomocy psychologiczno-pedagogicznej w publicznych przedszkolach szkołach i </w:t>
      </w:r>
      <w:r w:rsidR="007365D0">
        <w:rPr>
          <w:sz w:val="22"/>
        </w:rPr>
        <w:t>placówkach z</w:t>
      </w:r>
      <w:r>
        <w:rPr>
          <w:sz w:val="22"/>
        </w:rPr>
        <w:t xml:space="preserve"> dnia </w:t>
      </w:r>
      <w:r w:rsidR="007365D0">
        <w:rPr>
          <w:sz w:val="22"/>
        </w:rPr>
        <w:br/>
      </w:r>
      <w:r>
        <w:rPr>
          <w:sz w:val="22"/>
        </w:rPr>
        <w:t>9 sierpnia 2017 r.</w:t>
      </w:r>
    </w:p>
    <w:p w:rsidR="00682144" w:rsidRDefault="00682144">
      <w:pPr>
        <w:pStyle w:val="Tekstpodstawowy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 xml:space="preserve">Rozporządzenie MEN w sprawie warunków organizowania kształcenia, </w:t>
      </w:r>
      <w:r w:rsidR="007365D0">
        <w:rPr>
          <w:sz w:val="22"/>
        </w:rPr>
        <w:t xml:space="preserve">wychowania </w:t>
      </w:r>
      <w:r w:rsidR="007365D0">
        <w:rPr>
          <w:sz w:val="22"/>
        </w:rPr>
        <w:br/>
        <w:t>i</w:t>
      </w:r>
      <w:r>
        <w:rPr>
          <w:sz w:val="22"/>
        </w:rPr>
        <w:t xml:space="preserve"> opieki dla dzieci i młodzieży niepełnosprawnych niedostosowanych </w:t>
      </w:r>
      <w:r w:rsidR="007365D0">
        <w:rPr>
          <w:sz w:val="22"/>
        </w:rPr>
        <w:t xml:space="preserve">społecznie </w:t>
      </w:r>
      <w:r w:rsidR="007365D0">
        <w:rPr>
          <w:sz w:val="22"/>
        </w:rPr>
        <w:br/>
        <w:t>i</w:t>
      </w:r>
      <w:r>
        <w:rPr>
          <w:sz w:val="22"/>
        </w:rPr>
        <w:t xml:space="preserve"> zagrożonych</w:t>
      </w:r>
      <w:r w:rsidR="00765072">
        <w:rPr>
          <w:sz w:val="22"/>
        </w:rPr>
        <w:t xml:space="preserve"> niedostosowaniem społecznym z </w:t>
      </w:r>
      <w:r>
        <w:rPr>
          <w:sz w:val="22"/>
        </w:rPr>
        <w:t>dnia 9 sierpnia 2017 r.,</w:t>
      </w:r>
    </w:p>
    <w:p w:rsidR="00682144" w:rsidRDefault="00682144">
      <w:pPr>
        <w:pStyle w:val="Tekstpodstawowy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 xml:space="preserve">Rozporządzenie Ministra Edukacji Narodowej z dnia 3 sierpnia2017 r. w sprawie szczegółowych warunków i sposobu oceniania, klasyfikowania i promowania </w:t>
      </w:r>
      <w:r w:rsidR="00765072">
        <w:rPr>
          <w:sz w:val="22"/>
        </w:rPr>
        <w:t xml:space="preserve">uczniów </w:t>
      </w:r>
      <w:r w:rsidR="00765072">
        <w:rPr>
          <w:sz w:val="22"/>
        </w:rPr>
        <w:br/>
        <w:t>i</w:t>
      </w:r>
      <w:r>
        <w:rPr>
          <w:sz w:val="22"/>
        </w:rPr>
        <w:t xml:space="preserve"> słuchaczy w szkołach </w:t>
      </w:r>
      <w:r w:rsidR="00765072">
        <w:rPr>
          <w:sz w:val="22"/>
        </w:rPr>
        <w:t>publicznych</w:t>
      </w:r>
    </w:p>
    <w:p w:rsidR="00682144" w:rsidRDefault="00682144">
      <w:pPr>
        <w:pStyle w:val="Tekstpodstawowy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Ustawa z dnia 24 kwietnia 2015 r o zmianie ustawy o przeciwdziałaniu narkomanii</w:t>
      </w:r>
    </w:p>
    <w:p w:rsidR="00682144" w:rsidRDefault="00682144">
      <w:pPr>
        <w:pStyle w:val="Tekstpodstawowy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Rozporządzenie z dnia 18 sie</w:t>
      </w:r>
      <w:r w:rsidR="00765072">
        <w:rPr>
          <w:sz w:val="22"/>
        </w:rPr>
        <w:t xml:space="preserve">rpnia 2015 r </w:t>
      </w:r>
      <w:r>
        <w:rPr>
          <w:sz w:val="22"/>
        </w:rPr>
        <w:t>w sprawie zakresu i form prowadzenia</w:t>
      </w:r>
      <w:r w:rsidR="00765072">
        <w:rPr>
          <w:sz w:val="22"/>
        </w:rPr>
        <w:br/>
      </w:r>
      <w:r>
        <w:rPr>
          <w:sz w:val="22"/>
        </w:rPr>
        <w:t xml:space="preserve"> w szkoła</w:t>
      </w:r>
      <w:r w:rsidR="00765072">
        <w:rPr>
          <w:sz w:val="22"/>
        </w:rPr>
        <w:t>ch i placówkach systemu oświaty</w:t>
      </w:r>
      <w:r>
        <w:rPr>
          <w:sz w:val="22"/>
        </w:rPr>
        <w:t xml:space="preserve"> działalności wychowawczej, edukacyjnej, informacyjnej i profilaktycznej w celu pr</w:t>
      </w:r>
      <w:r w:rsidR="00765072">
        <w:rPr>
          <w:sz w:val="22"/>
        </w:rPr>
        <w:t>zeciwdziałania narkomanii.</w:t>
      </w:r>
    </w:p>
    <w:p w:rsidR="00682144" w:rsidRDefault="00682144">
      <w:pPr>
        <w:pStyle w:val="Tekstpodstawowy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Rozporządzenie Rady Ministrów z dnia 13 września 2011 w sprawie procedury „Niebieskiej Karty” oraz wzorów formularzy „Niebieska karta”</w:t>
      </w:r>
      <w:r w:rsidR="0051657D">
        <w:rPr>
          <w:sz w:val="22"/>
        </w:rPr>
        <w:t>.</w:t>
      </w:r>
    </w:p>
    <w:p w:rsidR="00682144" w:rsidRDefault="00682144">
      <w:pPr>
        <w:pStyle w:val="Tekstpodstawowy"/>
        <w:rPr>
          <w:sz w:val="22"/>
        </w:rPr>
      </w:pPr>
    </w:p>
    <w:p w:rsidR="00682144" w:rsidRDefault="00682144">
      <w:pPr>
        <w:pStyle w:val="Tekstpodstawowy"/>
        <w:ind w:left="0"/>
        <w:rPr>
          <w:b/>
          <w:bCs/>
          <w:sz w:val="22"/>
        </w:rPr>
      </w:pPr>
      <w:r>
        <w:rPr>
          <w:b/>
          <w:bCs/>
          <w:sz w:val="22"/>
        </w:rPr>
        <w:t>WSTĘP</w:t>
      </w:r>
    </w:p>
    <w:p w:rsidR="00682144" w:rsidRDefault="00682144">
      <w:pPr>
        <w:pStyle w:val="Tekstpodstawowy"/>
        <w:jc w:val="both"/>
        <w:rPr>
          <w:sz w:val="22"/>
        </w:rPr>
      </w:pPr>
      <w:r>
        <w:rPr>
          <w:sz w:val="22"/>
        </w:rPr>
        <w:t xml:space="preserve">Przedstawiony poniżej program integruje realizowane w naszym środowisku szkolnym dotychczasowe cele wychowawcze oraz profilaktyczne wynikające z określonych poprzez diagnozę potrzeb całej społeczności szkolnej Zespołu Szkół Zawodowych w Ozorkowie. </w:t>
      </w:r>
    </w:p>
    <w:p w:rsidR="00682144" w:rsidRDefault="00682144">
      <w:pPr>
        <w:pStyle w:val="Tekstpodstawowy"/>
        <w:jc w:val="both"/>
        <w:rPr>
          <w:sz w:val="22"/>
        </w:rPr>
      </w:pPr>
      <w:r>
        <w:rPr>
          <w:sz w:val="22"/>
        </w:rPr>
        <w:t xml:space="preserve">Przyjmujemy, ze wychowanie to wspieranie dziecka w rozwoju ku pełnej dojrzałości w sferze fizycznej, emocjonalnej, intelektualnej, duchowej i społecznej, które powinno być wzmacniane </w:t>
      </w:r>
      <w:r w:rsidR="008C3C2E">
        <w:rPr>
          <w:sz w:val="22"/>
        </w:rPr>
        <w:br/>
      </w:r>
      <w:r>
        <w:rPr>
          <w:sz w:val="22"/>
        </w:rPr>
        <w:t>i uzupełniane przez treści i działania o charakterze profilaktycznym, skierowane do</w:t>
      </w:r>
      <w:r w:rsidR="00ED62AA">
        <w:rPr>
          <w:sz w:val="22"/>
        </w:rPr>
        <w:t xml:space="preserve"> uczniów rodziców i nauczycieli</w:t>
      </w:r>
      <w:r>
        <w:rPr>
          <w:sz w:val="22"/>
        </w:rPr>
        <w:t xml:space="preserve"> (art. 1 pkt. 3</w:t>
      </w:r>
      <w:r w:rsidR="00ED62AA">
        <w:rPr>
          <w:sz w:val="22"/>
        </w:rPr>
        <w:t xml:space="preserve"> ustawy Prawo oświatowe).</w:t>
      </w:r>
      <w:r>
        <w:rPr>
          <w:sz w:val="22"/>
        </w:rPr>
        <w:t>Wychowanie więc pełni rolę nadrzędną nadającą sens działaniom profilaktycznym. Działania profilaktyczne zaś poprzez swe funkcje zapobiegawcze i korekcyjne tworzą warunki do sprawnej realizacji procesu wychowawczego.</w:t>
      </w:r>
    </w:p>
    <w:p w:rsidR="00682144" w:rsidRDefault="00682144">
      <w:pPr>
        <w:pStyle w:val="Tekstpodstawowy"/>
        <w:jc w:val="both"/>
        <w:rPr>
          <w:sz w:val="22"/>
          <w:szCs w:val="22"/>
        </w:rPr>
      </w:pPr>
      <w:r>
        <w:rPr>
          <w:sz w:val="22"/>
        </w:rPr>
        <w:lastRenderedPageBreak/>
        <w:t>Program wychowawczo-profilaktyczny był współtworzony z udziałem rodziców i uczniów, nauczycieli, uwzględnia wyniki przeprowadzonej diagnozy.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Uzyskał akceptację rady pedagogicznej, rady rodziców i </w:t>
      </w:r>
      <w:r w:rsidR="00ED62AA">
        <w:rPr>
          <w:sz w:val="22"/>
          <w:szCs w:val="22"/>
        </w:rPr>
        <w:t xml:space="preserve">samorządu uczniowskiego.  Jest </w:t>
      </w:r>
      <w:r>
        <w:rPr>
          <w:sz w:val="22"/>
          <w:szCs w:val="22"/>
        </w:rPr>
        <w:t>dostosowany do potrzeb rozwojowych uczniów.</w:t>
      </w:r>
    </w:p>
    <w:p w:rsidR="00682144" w:rsidRDefault="00682144">
      <w:pPr>
        <w:pStyle w:val="Tekstpodstawowy3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682144" w:rsidRDefault="00682144">
      <w:pPr>
        <w:pStyle w:val="Tekstpodstawowy3"/>
        <w:spacing w:line="276" w:lineRule="auto"/>
        <w:ind w:left="0"/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</w:rPr>
        <w:t xml:space="preserve"> MISJA SZKOŁY </w:t>
      </w:r>
    </w:p>
    <w:p w:rsidR="00682144" w:rsidRDefault="00682144">
      <w:pPr>
        <w:pStyle w:val="Tekstpodstawowy"/>
        <w:jc w:val="both"/>
        <w:rPr>
          <w:sz w:val="22"/>
          <w:szCs w:val="22"/>
        </w:rPr>
      </w:pPr>
      <w:r>
        <w:rPr>
          <w:sz w:val="22"/>
        </w:rPr>
        <w:t>Pragniemy, aby nauka w naszej szkole wyposażała absolwentów zarówno w kwalifikacje zawodowe przydatne na rynku pracy, jak również w wiedzę z zakresu współczesnej kultury, nauk humanistycznych, matematyczno-przyrodniczych oraz kształciła ważne umiejętności społeczne.</w:t>
      </w:r>
      <w:r w:rsidR="00ED62AA">
        <w:rPr>
          <w:sz w:val="22"/>
        </w:rPr>
        <w:t xml:space="preserve"> </w:t>
      </w:r>
      <w:r>
        <w:rPr>
          <w:color w:val="000000"/>
          <w:sz w:val="22"/>
          <w:szCs w:val="27"/>
        </w:rPr>
        <w:t xml:space="preserve">Szkoła jest placówką krzewiącą idee ogólnoludzkie, humanistyczne, w tym także chrześcijańskie. </w:t>
      </w:r>
    </w:p>
    <w:p w:rsidR="00682144" w:rsidRDefault="00682144">
      <w:pPr>
        <w:pStyle w:val="Tekstpodstawowy"/>
        <w:jc w:val="both"/>
        <w:rPr>
          <w:sz w:val="22"/>
        </w:rPr>
      </w:pPr>
      <w:r>
        <w:rPr>
          <w:sz w:val="22"/>
          <w:szCs w:val="22"/>
        </w:rPr>
        <w:t xml:space="preserve">Przyjęliśmy </w:t>
      </w:r>
      <w:r>
        <w:rPr>
          <w:bCs/>
          <w:sz w:val="22"/>
          <w:szCs w:val="22"/>
        </w:rPr>
        <w:t>założenie</w:t>
      </w:r>
      <w:r>
        <w:rPr>
          <w:b/>
          <w:bCs/>
          <w:i/>
          <w:iCs/>
          <w:sz w:val="22"/>
          <w:szCs w:val="22"/>
        </w:rPr>
        <w:t>,</w:t>
      </w:r>
      <w:r>
        <w:rPr>
          <w:sz w:val="22"/>
          <w:szCs w:val="22"/>
        </w:rPr>
        <w:t xml:space="preserve"> że świat, w którym żyjemy, możemy poznać i zrozumieć w trzech zasadniczych aspektach: materii, życia i ducha. Pełny człowiek więc to umysł, świadomość, emocje. Wszelkie działania wychowawcze winny więc służyć kształtowaniu w wychowanku wewnętrznej harmonii intelektualnej, emocjonalnej, duchowej prowadzącej do osiągnięcia dojrzałej osobowości.</w:t>
      </w:r>
    </w:p>
    <w:p w:rsidR="00682144" w:rsidRDefault="00682144">
      <w:pPr>
        <w:pStyle w:val="Tekstpodstawowy"/>
        <w:jc w:val="both"/>
        <w:rPr>
          <w:sz w:val="22"/>
          <w:szCs w:val="22"/>
        </w:rPr>
      </w:pPr>
      <w:r>
        <w:rPr>
          <w:sz w:val="22"/>
        </w:rPr>
        <w:t xml:space="preserve">Jesteśmy szkołą, w której od lat podmiotowo traktuje się uczniów, rodziców, nauczycieli i pozostałych pracowników szkoły. Dążymy do sytuacji, w której każdy nauczyciel szkoły oddziałuje wychowawczo na swoich wychowanków, szczególnie poprzez własną postawę. Tworzymy w szkole klimat sprzyjający wszechstronnemu rozwojowi młodego człowieka </w:t>
      </w:r>
      <w:r w:rsidR="00ED62AA">
        <w:rPr>
          <w:sz w:val="22"/>
        </w:rPr>
        <w:br/>
      </w:r>
      <w:r>
        <w:rPr>
          <w:sz w:val="22"/>
        </w:rPr>
        <w:t xml:space="preserve">w wymiarach: intelektualnym, emocjonalnym, duchowym, moralnym, zdrowotnym i estetycznym. Ważne dla nas jest, aby każdy uczeń na miarę swych możliwości mógł odnieść sukces, by wzrastało jego poczucie wartości. </w:t>
      </w:r>
      <w:r>
        <w:rPr>
          <w:sz w:val="22"/>
          <w:szCs w:val="22"/>
        </w:rPr>
        <w:t xml:space="preserve">Promujemy ideę </w:t>
      </w:r>
      <w:r>
        <w:rPr>
          <w:color w:val="333333"/>
          <w:sz w:val="22"/>
          <w:szCs w:val="22"/>
        </w:rPr>
        <w:t>włączenia społecznego oraz ułatwienia dostępu do zdobycia wykształcenia osobom ze środowisk w niekorzystnej sytuacji: z trudności</w:t>
      </w:r>
      <w:r w:rsidR="00ED62AA">
        <w:rPr>
          <w:color w:val="333333"/>
          <w:sz w:val="22"/>
          <w:szCs w:val="22"/>
        </w:rPr>
        <w:t xml:space="preserve">ami edukacyjnymi, zdrowotnymi, </w:t>
      </w:r>
      <w:r>
        <w:rPr>
          <w:color w:val="333333"/>
          <w:sz w:val="22"/>
          <w:szCs w:val="22"/>
        </w:rPr>
        <w:t>przeszkodami natury ekonomicznej (rodziny o niskim standardzie życia), przeszkodami natury geograficznej (obszary wiejskie)</w:t>
      </w:r>
    </w:p>
    <w:p w:rsidR="00682144" w:rsidRDefault="00682144">
      <w:pPr>
        <w:pStyle w:val="Tekstpodstawowy"/>
        <w:jc w:val="both"/>
        <w:rPr>
          <w:sz w:val="22"/>
        </w:rPr>
      </w:pPr>
      <w:r>
        <w:rPr>
          <w:sz w:val="22"/>
        </w:rPr>
        <w:t>Stwarzamy uczniom poczucie bezpieczeństwa w sensie fizycznym i psychicznym oraz integrujemy całe środowisko szkolne: uczniów, nauczy</w:t>
      </w:r>
      <w:r w:rsidR="00ED62AA">
        <w:rPr>
          <w:sz w:val="22"/>
        </w:rPr>
        <w:t>cieli, rodziców, współpracujemy</w:t>
      </w:r>
      <w:r>
        <w:rPr>
          <w:sz w:val="22"/>
        </w:rPr>
        <w:t xml:space="preserve"> z instytucjami i społecznością lokalną, dostosowujemy profile kształcenia do potrzeb lokalnych pracodawców. </w:t>
      </w:r>
    </w:p>
    <w:p w:rsidR="00682144" w:rsidRDefault="00682144">
      <w:pPr>
        <w:pStyle w:val="Tekstpodstawowy"/>
        <w:jc w:val="both"/>
        <w:rPr>
          <w:bCs/>
        </w:rPr>
      </w:pPr>
      <w:r>
        <w:rPr>
          <w:bCs/>
          <w:sz w:val="22"/>
        </w:rPr>
        <w:t>Chcemy, by dzięki nauce w naszej szkole uczniowie podnieśli swe kompetencje kluczowe, zwłaszcza przedsiębiorczości, poruszania się po rynku pracy, by dzięki stażom</w:t>
      </w:r>
      <w:r>
        <w:rPr>
          <w:bCs/>
        </w:rPr>
        <w:t xml:space="preserve"> zagranicznym rozszerzyli swą świadomość międzykulturową   </w:t>
      </w:r>
    </w:p>
    <w:p w:rsidR="00682144" w:rsidRDefault="00682144">
      <w:pPr>
        <w:spacing w:after="120"/>
        <w:rPr>
          <w:sz w:val="22"/>
        </w:rPr>
      </w:pPr>
      <w:r>
        <w:rPr>
          <w:b/>
          <w:bCs/>
          <w:sz w:val="22"/>
        </w:rPr>
        <w:t>Nasza szkoła chce być placówką, w której</w:t>
      </w:r>
      <w:r>
        <w:rPr>
          <w:sz w:val="22"/>
        </w:rPr>
        <w:t>:</w:t>
      </w:r>
    </w:p>
    <w:p w:rsidR="00682144" w:rsidRDefault="00682144">
      <w:pPr>
        <w:pStyle w:val="Tekstpodstawowy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panuje życzliwa i bezpieczna atmosfera, oparta na wzajemnym szacunku, współpracy </w:t>
      </w:r>
      <w:r w:rsidR="00520C3E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i dialogu nauczycieli, uczniów i rodziców;</w:t>
      </w:r>
    </w:p>
    <w:p w:rsidR="00682144" w:rsidRDefault="00682144">
      <w:pPr>
        <w:pStyle w:val="Tekstpodstawowy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udziela się pomocy i wsparcia oraz aktywnie współdziała we wszystkich sprawach dotyczących uczniów;</w:t>
      </w:r>
    </w:p>
    <w:p w:rsidR="00682144" w:rsidRDefault="00682144">
      <w:pPr>
        <w:pStyle w:val="Tekstpodstawowy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dba się o kształtowanie szacunku do historii, tradycji i kultury wielkiej i małej ojczyzny;</w:t>
      </w:r>
    </w:p>
    <w:p w:rsidR="00682144" w:rsidRDefault="00682144">
      <w:pPr>
        <w:pStyle w:val="Tekstpodstawowy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dba się o rozszerzenie świadomości międzykulturowej uczniów;</w:t>
      </w:r>
    </w:p>
    <w:p w:rsidR="00682144" w:rsidRDefault="00682144">
      <w:pPr>
        <w:pStyle w:val="Tekstpodstawowy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uczeń ma zapewnioną opiekę i pomoc psychologiczno – pedagogiczną.</w:t>
      </w:r>
    </w:p>
    <w:p w:rsidR="00682144" w:rsidRDefault="00682144">
      <w:pPr>
        <w:shd w:val="clear" w:color="auto" w:fill="FFFFFF"/>
        <w:spacing w:after="120"/>
        <w:jc w:val="both"/>
        <w:rPr>
          <w:b/>
          <w:bCs/>
        </w:rPr>
      </w:pPr>
    </w:p>
    <w:p w:rsidR="00682144" w:rsidRDefault="00682144">
      <w:pPr>
        <w:pStyle w:val="NormalnyWeb"/>
        <w:shd w:val="clear" w:color="auto" w:fill="FFFFFF"/>
        <w:spacing w:before="0" w:beforeAutospacing="0" w:after="150" w:afterAutospacing="0"/>
      </w:pPr>
      <w:r>
        <w:t xml:space="preserve"> </w:t>
      </w:r>
    </w:p>
    <w:p w:rsidR="00682144" w:rsidRDefault="00682144">
      <w:pPr>
        <w:pStyle w:val="Tekstpodstawowy"/>
        <w:ind w:left="0"/>
      </w:pPr>
      <w:r>
        <w:rPr>
          <w:b/>
          <w:bCs/>
          <w:sz w:val="22"/>
        </w:rPr>
        <w:t>KRÓTKA CHARAKTERY</w:t>
      </w:r>
      <w:r w:rsidR="00520C3E">
        <w:rPr>
          <w:b/>
          <w:bCs/>
          <w:sz w:val="22"/>
        </w:rPr>
        <w:t xml:space="preserve">STYKA ŚRODOWISKA WYCHOWAWCZO- </w:t>
      </w:r>
      <w:r>
        <w:rPr>
          <w:b/>
          <w:bCs/>
          <w:sz w:val="22"/>
        </w:rPr>
        <w:t>PROFILAKTYCZNEGO</w:t>
      </w:r>
      <w:r>
        <w:t>.</w:t>
      </w:r>
    </w:p>
    <w:p w:rsidR="00682144" w:rsidRDefault="00682144">
      <w:pPr>
        <w:pStyle w:val="Tekstpodstawowy"/>
        <w:jc w:val="both"/>
        <w:rPr>
          <w:sz w:val="22"/>
        </w:rPr>
      </w:pPr>
      <w:r>
        <w:rPr>
          <w:sz w:val="22"/>
        </w:rPr>
        <w:t>Zespół Szkół Zawodowych w Ozorkowie jest szkołą publiczną z ponad 60- letnią tradycją, skupiającą młodzież zamieszkałą w n</w:t>
      </w:r>
      <w:r w:rsidR="00520C3E">
        <w:rPr>
          <w:sz w:val="22"/>
        </w:rPr>
        <w:t xml:space="preserve">aszym mieście i okolicach.. W roku szkolnym </w:t>
      </w:r>
      <w:r>
        <w:rPr>
          <w:sz w:val="22"/>
        </w:rPr>
        <w:t xml:space="preserve">2017/2018 uczy się w niej 278 uczniów, którzy kształcą </w:t>
      </w:r>
      <w:r w:rsidR="00520C3E">
        <w:rPr>
          <w:sz w:val="22"/>
        </w:rPr>
        <w:t xml:space="preserve">się w następujących zawodach: </w:t>
      </w:r>
      <w:r>
        <w:rPr>
          <w:sz w:val="22"/>
        </w:rPr>
        <w:t>technik ekonomista, technik handlowiec, technik informatyk, me</w:t>
      </w:r>
      <w:r w:rsidR="002206A3">
        <w:rPr>
          <w:sz w:val="22"/>
        </w:rPr>
        <w:t xml:space="preserve">chanik pojazdów samochodowych, </w:t>
      </w:r>
      <w:r>
        <w:rPr>
          <w:sz w:val="22"/>
        </w:rPr>
        <w:t>kierowca mechanik, mechanik monter maszyn i urządzeń prz</w:t>
      </w:r>
      <w:r w:rsidR="00520C3E">
        <w:rPr>
          <w:sz w:val="22"/>
        </w:rPr>
        <w:t>emysłowych, piekarz, cukiernik.</w:t>
      </w:r>
    </w:p>
    <w:p w:rsidR="0051657D" w:rsidRDefault="0051657D">
      <w:pPr>
        <w:pStyle w:val="Tekstpodstawowy"/>
        <w:jc w:val="both"/>
        <w:rPr>
          <w:sz w:val="22"/>
        </w:rPr>
      </w:pPr>
      <w:r>
        <w:rPr>
          <w:sz w:val="22"/>
        </w:rPr>
        <w:t>Szkoła mieści się w dwóch budynkach, przy ulicy J. Słowackiego 2 oraz ul. Kościelnej 1, przy której mieści się Pracownia Kształcenia Praktycznego</w:t>
      </w:r>
    </w:p>
    <w:p w:rsidR="0051657D" w:rsidRDefault="00682144" w:rsidP="0051657D">
      <w:pPr>
        <w:pStyle w:val="Tekstpodstawowy"/>
        <w:jc w:val="both"/>
        <w:rPr>
          <w:sz w:val="22"/>
        </w:rPr>
      </w:pPr>
      <w:r>
        <w:rPr>
          <w:sz w:val="22"/>
        </w:rPr>
        <w:t>W szkole pracuje 47 pra</w:t>
      </w:r>
      <w:r w:rsidR="00520C3E">
        <w:rPr>
          <w:sz w:val="22"/>
        </w:rPr>
        <w:t xml:space="preserve">cowników, w tym 27 nauczycieli </w:t>
      </w:r>
      <w:r>
        <w:rPr>
          <w:sz w:val="22"/>
        </w:rPr>
        <w:t>zatrudnionych na pełen etat (17 z nich to nauczyciele dyplomowani, 6 mianowani, 2 kontraktowi i 2 stażyści.</w:t>
      </w:r>
    </w:p>
    <w:p w:rsidR="00682144" w:rsidRDefault="00682144">
      <w:pPr>
        <w:pStyle w:val="Tekstpodstawowy"/>
        <w:jc w:val="both"/>
        <w:rPr>
          <w:b/>
          <w:bCs/>
          <w:sz w:val="22"/>
        </w:rPr>
      </w:pPr>
      <w:r>
        <w:rPr>
          <w:sz w:val="22"/>
        </w:rPr>
        <w:t>W Zespole Szkół Zawodowych pracuje pedagog szkolny, który jest również socjoterapeutą, oligofrenopedagogiem, ma również ukończone trzyletnie szkolenie z zakresu terapii rodzin.</w:t>
      </w:r>
    </w:p>
    <w:p w:rsidR="00682144" w:rsidRDefault="00682144">
      <w:pPr>
        <w:pStyle w:val="Tekstpodstawowy"/>
        <w:jc w:val="both"/>
        <w:rPr>
          <w:sz w:val="22"/>
          <w:szCs w:val="22"/>
        </w:rPr>
      </w:pPr>
      <w:r>
        <w:rPr>
          <w:color w:val="313131"/>
          <w:sz w:val="22"/>
          <w:szCs w:val="22"/>
        </w:rPr>
        <w:t>Szkoła dysponuje 5 salami wyposażonymi w komputery z dostępem do Internetu, jak również salę (laboratorium) sieciową (nauka i konfiguracja sieci komputerowych).</w:t>
      </w:r>
      <w:r w:rsidR="0051657D">
        <w:rPr>
          <w:color w:val="313131"/>
          <w:sz w:val="22"/>
          <w:szCs w:val="22"/>
        </w:rPr>
        <w:t xml:space="preserve"> Szkoła posiada pracownie do zajęć praktycznych w zakresie mechaniki pojazdów samochodowych oraz pracownie sprzedaży.  </w:t>
      </w:r>
    </w:p>
    <w:p w:rsidR="0051657D" w:rsidRDefault="00682144" w:rsidP="0051657D">
      <w:pPr>
        <w:pStyle w:val="Tekstpodstawowy"/>
        <w:jc w:val="both"/>
        <w:rPr>
          <w:color w:val="313131"/>
          <w:sz w:val="22"/>
          <w:szCs w:val="22"/>
        </w:rPr>
      </w:pPr>
      <w:r>
        <w:rPr>
          <w:color w:val="313131"/>
          <w:sz w:val="22"/>
          <w:szCs w:val="22"/>
        </w:rPr>
        <w:t>Oprócz tego każda sala lekcyjna posiada komputer nauczycielski z dostępem do Internetu.</w:t>
      </w:r>
    </w:p>
    <w:p w:rsidR="00682144" w:rsidRDefault="00682144">
      <w:pPr>
        <w:pStyle w:val="Tekstpodstawowy"/>
        <w:jc w:val="both"/>
        <w:rPr>
          <w:color w:val="313131"/>
          <w:sz w:val="22"/>
          <w:szCs w:val="22"/>
        </w:rPr>
      </w:pPr>
      <w:r>
        <w:rPr>
          <w:color w:val="313131"/>
          <w:sz w:val="22"/>
          <w:szCs w:val="22"/>
        </w:rPr>
        <w:t>W szkole funkcjonuje biblioteka, która liczy 8 tysięcy woluminów, z</w:t>
      </w:r>
      <w:r>
        <w:rPr>
          <w:sz w:val="22"/>
        </w:rPr>
        <w:t>biory biblioteczne uzupełniają materiały multimedialne i dźwiękowe.</w:t>
      </w:r>
    </w:p>
    <w:p w:rsidR="00682144" w:rsidRDefault="00682144">
      <w:pPr>
        <w:pStyle w:val="Tekstpodstawowy"/>
        <w:jc w:val="both"/>
        <w:rPr>
          <w:rFonts w:ascii="Verdana" w:hAnsi="Verdana"/>
          <w:color w:val="313131"/>
          <w:sz w:val="22"/>
          <w:szCs w:val="20"/>
        </w:rPr>
      </w:pPr>
      <w:r>
        <w:rPr>
          <w:sz w:val="22"/>
        </w:rPr>
        <w:t xml:space="preserve">Biblioteka pełni rolę ośrodka informacji multimedialnej i internetowej. Przygotowuje młodych ludzi do życia w społeczeństwie informacyjnym, </w:t>
      </w:r>
    </w:p>
    <w:p w:rsidR="00682144" w:rsidRDefault="00682144">
      <w:pPr>
        <w:pStyle w:val="Tekstpodstawowy"/>
        <w:jc w:val="both"/>
        <w:rPr>
          <w:bCs/>
          <w:sz w:val="22"/>
        </w:rPr>
      </w:pPr>
      <w:r>
        <w:rPr>
          <w:bCs/>
          <w:sz w:val="22"/>
        </w:rPr>
        <w:t>W roku szkolnym 2017/2018 szkoła zrealizo</w:t>
      </w:r>
      <w:r w:rsidR="0041209F">
        <w:rPr>
          <w:bCs/>
          <w:sz w:val="22"/>
        </w:rPr>
        <w:t>wała kilka projektów unijnych.</w:t>
      </w:r>
    </w:p>
    <w:p w:rsidR="00682144" w:rsidRDefault="002206A3">
      <w:pPr>
        <w:pStyle w:val="Tekstpodstawowy"/>
        <w:jc w:val="both"/>
        <w:rPr>
          <w:sz w:val="22"/>
        </w:rPr>
      </w:pPr>
      <w:r>
        <w:rPr>
          <w:sz w:val="22"/>
        </w:rPr>
        <w:t>Projekt pod tytułem</w:t>
      </w:r>
      <w:r w:rsidR="00682144">
        <w:rPr>
          <w:sz w:val="22"/>
        </w:rPr>
        <w:t xml:space="preserve"> „Większe szanse – pełniejsze kompet</w:t>
      </w:r>
      <w:r>
        <w:rPr>
          <w:sz w:val="22"/>
        </w:rPr>
        <w:t xml:space="preserve">encje – lepsza przyszłość” był </w:t>
      </w:r>
      <w:r w:rsidR="00682144">
        <w:rPr>
          <w:sz w:val="22"/>
        </w:rPr>
        <w:t>ski</w:t>
      </w:r>
      <w:r>
        <w:rPr>
          <w:sz w:val="22"/>
        </w:rPr>
        <w:t>erowany do 40 uczniów Technikum</w:t>
      </w:r>
      <w:r w:rsidR="00682144">
        <w:rPr>
          <w:sz w:val="22"/>
        </w:rPr>
        <w:t xml:space="preserve"> w Zespole Szkół Zawodowych w Ozorkowie oraz absolwentów kończących naukę w roku 2016, kształcących się w zawodach: technik ekonomista, informatyk i handlowiec, którzy ukończyli 16 lat i w stopniu co najmniej dobrym posługują się językiem angielskim. Zagraniczne staże zawodowe dla naszych uczniów dają im dużo większe możliwości, dzięki nim zdobędą pełniejsze kompetencje, a to w przyszłości zapewni im lepszą pracę.</w:t>
      </w:r>
    </w:p>
    <w:p w:rsidR="00682144" w:rsidRDefault="00682144">
      <w:pPr>
        <w:pStyle w:val="Tekstpodstawowy"/>
        <w:jc w:val="both"/>
        <w:rPr>
          <w:sz w:val="22"/>
        </w:rPr>
      </w:pPr>
      <w:r>
        <w:rPr>
          <w:sz w:val="22"/>
        </w:rPr>
        <w:t xml:space="preserve">W ramach projektu „Europejska </w:t>
      </w:r>
      <w:r w:rsidR="002206A3">
        <w:rPr>
          <w:sz w:val="22"/>
        </w:rPr>
        <w:t xml:space="preserve">szkoła, europejski nauczyciel” nauczyciele naszej szkoły odbyli </w:t>
      </w:r>
      <w:r>
        <w:rPr>
          <w:sz w:val="22"/>
        </w:rPr>
        <w:t>szkolenia w Wi</w:t>
      </w:r>
      <w:r w:rsidR="002206A3">
        <w:rPr>
          <w:sz w:val="22"/>
        </w:rPr>
        <w:t>elkiej Brytanii, Irlandii, na Malcie.</w:t>
      </w:r>
    </w:p>
    <w:p w:rsidR="00682144" w:rsidRDefault="00682144">
      <w:pPr>
        <w:pStyle w:val="Tekstpodstawowy"/>
        <w:jc w:val="both"/>
        <w:rPr>
          <w:sz w:val="22"/>
        </w:rPr>
      </w:pPr>
      <w:r>
        <w:rPr>
          <w:sz w:val="22"/>
        </w:rPr>
        <w:t>W ramach programu ‘Bios Logos” zrealizowano wiele działań z zakresu edukacji ekologicznej oraz utworzono Eko –pracownię przy Zespole Szkół Zawodowych.</w:t>
      </w:r>
    </w:p>
    <w:p w:rsidR="00C8762E" w:rsidRDefault="00C8762E">
      <w:pPr>
        <w:pStyle w:val="Tekstpodstawowy"/>
        <w:jc w:val="both"/>
        <w:rPr>
          <w:sz w:val="22"/>
        </w:rPr>
      </w:pPr>
    </w:p>
    <w:p w:rsidR="00682144" w:rsidRDefault="00682144">
      <w:pPr>
        <w:pStyle w:val="Tekstpodstawowy"/>
        <w:ind w:left="0"/>
        <w:rPr>
          <w:sz w:val="22"/>
          <w:szCs w:val="20"/>
        </w:rPr>
      </w:pPr>
      <w:r>
        <w:rPr>
          <w:b/>
          <w:bCs/>
          <w:sz w:val="22"/>
        </w:rPr>
        <w:t>MODEL ABSOLWENTA ZESPOŁU SZKÓŁ ZAWODOWYCH..</w:t>
      </w:r>
    </w:p>
    <w:p w:rsidR="00682144" w:rsidRDefault="00682144">
      <w:pPr>
        <w:pStyle w:val="Tekstpodstawowy"/>
        <w:rPr>
          <w:b/>
          <w:bCs/>
          <w:sz w:val="22"/>
        </w:rPr>
      </w:pPr>
      <w:r>
        <w:rPr>
          <w:b/>
          <w:bCs/>
          <w:sz w:val="22"/>
        </w:rPr>
        <w:t>Absolwent Zespołu Szkół Zawodowych jest:</w:t>
      </w:r>
    </w:p>
    <w:p w:rsidR="00682144" w:rsidRDefault="00682144">
      <w:pPr>
        <w:pStyle w:val="Tekstpodstawowy"/>
        <w:numPr>
          <w:ilvl w:val="0"/>
          <w:numId w:val="7"/>
        </w:numPr>
        <w:rPr>
          <w:sz w:val="22"/>
        </w:rPr>
      </w:pPr>
      <w:r>
        <w:rPr>
          <w:sz w:val="22"/>
        </w:rPr>
        <w:t>otwarty, życzliwy, łatwo nawiązujący kontakty, ma swój krąg przyjaciół;.</w:t>
      </w:r>
    </w:p>
    <w:p w:rsidR="00682144" w:rsidRDefault="00682144">
      <w:pPr>
        <w:pStyle w:val="Tekstpodstawowy"/>
        <w:numPr>
          <w:ilvl w:val="0"/>
          <w:numId w:val="7"/>
        </w:numPr>
        <w:rPr>
          <w:sz w:val="22"/>
        </w:rPr>
      </w:pPr>
      <w:r>
        <w:rPr>
          <w:sz w:val="22"/>
        </w:rPr>
        <w:t>taktowny, pełny kultury osobistej; dba o czystość języka polskiego;</w:t>
      </w:r>
    </w:p>
    <w:p w:rsidR="00682144" w:rsidRDefault="00682144">
      <w:pPr>
        <w:pStyle w:val="Tekstpodstawowy"/>
        <w:numPr>
          <w:ilvl w:val="0"/>
          <w:numId w:val="7"/>
        </w:numPr>
        <w:rPr>
          <w:sz w:val="22"/>
        </w:rPr>
      </w:pPr>
      <w:r>
        <w:rPr>
          <w:sz w:val="22"/>
        </w:rPr>
        <w:t>świadomym uczestnikiem kultury;</w:t>
      </w:r>
    </w:p>
    <w:p w:rsidR="00682144" w:rsidRDefault="00682144">
      <w:pPr>
        <w:pStyle w:val="Tekstpodstawowy"/>
        <w:numPr>
          <w:ilvl w:val="0"/>
          <w:numId w:val="7"/>
        </w:numPr>
        <w:rPr>
          <w:sz w:val="22"/>
        </w:rPr>
      </w:pPr>
      <w:r>
        <w:rPr>
          <w:sz w:val="22"/>
        </w:rPr>
        <w:t>świadomy skali wartości moralnych;</w:t>
      </w:r>
    </w:p>
    <w:p w:rsidR="00682144" w:rsidRDefault="00682144">
      <w:pPr>
        <w:pStyle w:val="Tekstpodstawowy"/>
        <w:numPr>
          <w:ilvl w:val="0"/>
          <w:numId w:val="7"/>
        </w:numPr>
        <w:rPr>
          <w:sz w:val="22"/>
        </w:rPr>
      </w:pPr>
      <w:r>
        <w:rPr>
          <w:sz w:val="22"/>
        </w:rPr>
        <w:t>wrażliwy i pełen empatii;</w:t>
      </w:r>
    </w:p>
    <w:p w:rsidR="00682144" w:rsidRDefault="00682144">
      <w:pPr>
        <w:pStyle w:val="Tekstpodstawowy"/>
        <w:numPr>
          <w:ilvl w:val="0"/>
          <w:numId w:val="7"/>
        </w:numPr>
        <w:rPr>
          <w:sz w:val="22"/>
        </w:rPr>
      </w:pPr>
      <w:r>
        <w:rPr>
          <w:sz w:val="22"/>
        </w:rPr>
        <w:t>tolerancyjny - akceptuje różnice pomiędzy ludźmi, traktuje je jako rzecz normalną, czasami wręcz cenną, wzbogacającą relacje między ludźmi. Drugi człowiek jest dla niego wartością najwyższą;.</w:t>
      </w:r>
    </w:p>
    <w:p w:rsidR="00682144" w:rsidRDefault="00682144">
      <w:pPr>
        <w:pStyle w:val="Tekstpodstawowy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świadomy, jak wielką wartością jest zdrowie; </w:t>
      </w:r>
    </w:p>
    <w:p w:rsidR="00682144" w:rsidRDefault="00682144">
      <w:pPr>
        <w:pStyle w:val="Tekstpodstawowy"/>
        <w:numPr>
          <w:ilvl w:val="0"/>
          <w:numId w:val="7"/>
        </w:numPr>
        <w:rPr>
          <w:sz w:val="22"/>
        </w:rPr>
      </w:pPr>
      <w:r>
        <w:rPr>
          <w:sz w:val="22"/>
        </w:rPr>
        <w:t>świadomy szkodliwego wpływu substancji psychoak</w:t>
      </w:r>
      <w:r w:rsidR="00F13F8D">
        <w:rPr>
          <w:sz w:val="22"/>
        </w:rPr>
        <w:t xml:space="preserve">tywnych na organizm człowieka; </w:t>
      </w:r>
    </w:p>
    <w:p w:rsidR="00682144" w:rsidRDefault="00682144">
      <w:pPr>
        <w:pStyle w:val="Tekstpodstawowy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dojrzały i odpowiedzialny - potrafi dokonywać trafnych </w:t>
      </w:r>
      <w:r w:rsidR="00F13F8D">
        <w:rPr>
          <w:sz w:val="22"/>
        </w:rPr>
        <w:t xml:space="preserve">wyborów w sytuacjach trudnych </w:t>
      </w:r>
      <w:r w:rsidR="00F13F8D">
        <w:rPr>
          <w:sz w:val="22"/>
        </w:rPr>
        <w:br/>
        <w:t xml:space="preserve">i </w:t>
      </w:r>
      <w:r>
        <w:rPr>
          <w:sz w:val="22"/>
        </w:rPr>
        <w:t>niejednoznacznych. Umie stopniować oceny moralne, j</w:t>
      </w:r>
      <w:r w:rsidR="00F13F8D">
        <w:rPr>
          <w:sz w:val="22"/>
        </w:rPr>
        <w:t xml:space="preserve">est wyważony w swoich sądach </w:t>
      </w:r>
      <w:r>
        <w:rPr>
          <w:sz w:val="22"/>
        </w:rPr>
        <w:t>i ocenach.;</w:t>
      </w:r>
    </w:p>
    <w:p w:rsidR="00682144" w:rsidRDefault="00682144">
      <w:pPr>
        <w:pStyle w:val="Tekstpodstawowy"/>
        <w:numPr>
          <w:ilvl w:val="0"/>
          <w:numId w:val="7"/>
        </w:numPr>
        <w:rPr>
          <w:sz w:val="22"/>
        </w:rPr>
      </w:pPr>
      <w:r>
        <w:rPr>
          <w:sz w:val="22"/>
        </w:rPr>
        <w:t>ciekawy świata i ludzi – ma określone zainteresowania, w których rozwoju wspomaga go wiedza uzyskana w szkole i które nadal realizuje po jej skończeniu;.</w:t>
      </w:r>
    </w:p>
    <w:p w:rsidR="00682144" w:rsidRDefault="00682144">
      <w:pPr>
        <w:pStyle w:val="Tekstpodstawowy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zaangażowany w życie społeczności uczniowskiej i lokalnej; </w:t>
      </w:r>
    </w:p>
    <w:p w:rsidR="00682144" w:rsidRDefault="00682144">
      <w:pPr>
        <w:pStyle w:val="Tekstpodstawowy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przygotowany do pełnienia ról </w:t>
      </w:r>
      <w:r w:rsidR="00F13F8D">
        <w:rPr>
          <w:sz w:val="22"/>
        </w:rPr>
        <w:t xml:space="preserve">społecznych i obywatelskich; </w:t>
      </w:r>
    </w:p>
    <w:p w:rsidR="00682144" w:rsidRDefault="00682144">
      <w:pPr>
        <w:pStyle w:val="Tekstpodstawowy"/>
        <w:numPr>
          <w:ilvl w:val="0"/>
          <w:numId w:val="7"/>
        </w:numPr>
        <w:rPr>
          <w:b/>
          <w:bCs/>
          <w:sz w:val="22"/>
        </w:rPr>
      </w:pPr>
      <w:r>
        <w:rPr>
          <w:sz w:val="22"/>
        </w:rPr>
        <w:t>przygotowany do wyboru drogi zawodowej.</w:t>
      </w:r>
    </w:p>
    <w:p w:rsidR="00682144" w:rsidRDefault="00682144">
      <w:pPr>
        <w:pStyle w:val="Tekstpodstawowy"/>
        <w:rPr>
          <w:b/>
          <w:bCs/>
          <w:sz w:val="22"/>
        </w:rPr>
      </w:pPr>
      <w:r>
        <w:rPr>
          <w:b/>
          <w:bCs/>
          <w:sz w:val="22"/>
        </w:rPr>
        <w:t>Absolwent Zespołu Szkół Zawodowych potrafi:</w:t>
      </w:r>
    </w:p>
    <w:p w:rsidR="00682144" w:rsidRDefault="00682144">
      <w:pPr>
        <w:pStyle w:val="Tekstpodstawowy"/>
        <w:numPr>
          <w:ilvl w:val="0"/>
          <w:numId w:val="8"/>
        </w:numPr>
        <w:rPr>
          <w:sz w:val="22"/>
        </w:rPr>
      </w:pPr>
      <w:r>
        <w:rPr>
          <w:sz w:val="22"/>
        </w:rPr>
        <w:t>dobrze współpracować w grupie, wspólnie poszukiwać konstruktywnych, kompromisowych rozwiązań;.</w:t>
      </w:r>
    </w:p>
    <w:p w:rsidR="00682144" w:rsidRDefault="00682144">
      <w:pPr>
        <w:pStyle w:val="Tekstpodstawowy"/>
        <w:numPr>
          <w:ilvl w:val="0"/>
          <w:numId w:val="8"/>
        </w:numPr>
        <w:rPr>
          <w:sz w:val="22"/>
        </w:rPr>
      </w:pPr>
      <w:r>
        <w:rPr>
          <w:sz w:val="22"/>
        </w:rPr>
        <w:t>przedstawiać swoje poglądy w sposób jasny, logiczny, spokojny;</w:t>
      </w:r>
    </w:p>
    <w:p w:rsidR="00682144" w:rsidRDefault="00682144">
      <w:pPr>
        <w:pStyle w:val="Tekstpodstawowy"/>
        <w:numPr>
          <w:ilvl w:val="0"/>
          <w:numId w:val="8"/>
        </w:numPr>
        <w:rPr>
          <w:sz w:val="22"/>
        </w:rPr>
      </w:pPr>
      <w:r>
        <w:rPr>
          <w:sz w:val="22"/>
        </w:rPr>
        <w:t>radzić so</w:t>
      </w:r>
      <w:r w:rsidR="00F13F8D">
        <w:rPr>
          <w:sz w:val="22"/>
        </w:rPr>
        <w:t>bie w sytuacjach problemowych;</w:t>
      </w:r>
    </w:p>
    <w:p w:rsidR="00682144" w:rsidRDefault="00682144">
      <w:pPr>
        <w:pStyle w:val="Tekstpodstawowy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radzić sobie konstruktywnie z negatywnymi emocjami i ze stresem; </w:t>
      </w:r>
    </w:p>
    <w:p w:rsidR="00682144" w:rsidRDefault="00682144">
      <w:pPr>
        <w:pStyle w:val="Tekstpodstawowy"/>
        <w:numPr>
          <w:ilvl w:val="0"/>
          <w:numId w:val="8"/>
        </w:numPr>
        <w:rPr>
          <w:i/>
          <w:iCs/>
          <w:sz w:val="22"/>
        </w:rPr>
      </w:pPr>
      <w:r>
        <w:rPr>
          <w:sz w:val="22"/>
        </w:rPr>
        <w:t>dbać o swoje zdrowie fizyczne, emocjonalne;</w:t>
      </w:r>
    </w:p>
    <w:p w:rsidR="00682144" w:rsidRDefault="00682144">
      <w:pPr>
        <w:pStyle w:val="Tekstpodstawowy"/>
        <w:numPr>
          <w:ilvl w:val="0"/>
          <w:numId w:val="8"/>
        </w:numPr>
        <w:rPr>
          <w:sz w:val="22"/>
        </w:rPr>
      </w:pPr>
      <w:r>
        <w:rPr>
          <w:sz w:val="22"/>
        </w:rPr>
        <w:t>myśleć krytycznie , twórczo, poszukiwać nowych rozwiązań;</w:t>
      </w:r>
    </w:p>
    <w:p w:rsidR="00682144" w:rsidRDefault="00682144">
      <w:pPr>
        <w:pStyle w:val="Tekstpodstawowy"/>
        <w:numPr>
          <w:ilvl w:val="0"/>
          <w:numId w:val="8"/>
        </w:numPr>
        <w:rPr>
          <w:sz w:val="22"/>
        </w:rPr>
      </w:pPr>
      <w:r>
        <w:rPr>
          <w:sz w:val="22"/>
        </w:rPr>
        <w:t>docierać do różnych źródeł informacji;</w:t>
      </w:r>
    </w:p>
    <w:p w:rsidR="00682144" w:rsidRDefault="00682144">
      <w:pPr>
        <w:pStyle w:val="Tekstpodstawowy"/>
        <w:numPr>
          <w:ilvl w:val="0"/>
          <w:numId w:val="8"/>
        </w:numPr>
        <w:rPr>
          <w:sz w:val="22"/>
        </w:rPr>
      </w:pPr>
      <w:r>
        <w:rPr>
          <w:sz w:val="22"/>
        </w:rPr>
        <w:t>dokonać wyboru wartości;</w:t>
      </w:r>
    </w:p>
    <w:p w:rsidR="00682144" w:rsidRDefault="00C8762E">
      <w:pPr>
        <w:pStyle w:val="Tekstpodstawowy"/>
        <w:numPr>
          <w:ilvl w:val="0"/>
          <w:numId w:val="8"/>
        </w:numPr>
        <w:rPr>
          <w:sz w:val="22"/>
        </w:rPr>
      </w:pPr>
      <w:r>
        <w:rPr>
          <w:sz w:val="22"/>
        </w:rPr>
        <w:t>posługiwać się</w:t>
      </w:r>
      <w:r w:rsidR="00682144">
        <w:rPr>
          <w:sz w:val="22"/>
        </w:rPr>
        <w:t xml:space="preserve"> 2 językami obcymi,</w:t>
      </w:r>
    </w:p>
    <w:p w:rsidR="00682144" w:rsidRDefault="00682144">
      <w:pPr>
        <w:pStyle w:val="Tekstpodstawowy"/>
        <w:numPr>
          <w:ilvl w:val="0"/>
          <w:numId w:val="8"/>
        </w:numPr>
        <w:rPr>
          <w:sz w:val="22"/>
        </w:rPr>
      </w:pPr>
      <w:r>
        <w:rPr>
          <w:sz w:val="22"/>
        </w:rPr>
        <w:t>poruszać się na współczesnym rynku pracy;</w:t>
      </w:r>
    </w:p>
    <w:p w:rsidR="00682144" w:rsidRDefault="00682144">
      <w:pPr>
        <w:pStyle w:val="Tekstpodstawowy"/>
        <w:numPr>
          <w:ilvl w:val="0"/>
          <w:numId w:val="8"/>
        </w:numPr>
        <w:rPr>
          <w:sz w:val="22"/>
        </w:rPr>
      </w:pPr>
      <w:r>
        <w:rPr>
          <w:sz w:val="22"/>
        </w:rPr>
        <w:t>umiejętnie planować własną ścieżkę kariery;</w:t>
      </w:r>
    </w:p>
    <w:p w:rsidR="00682144" w:rsidRDefault="00682144">
      <w:pPr>
        <w:pStyle w:val="Tekstpodstawowy"/>
        <w:numPr>
          <w:ilvl w:val="0"/>
          <w:numId w:val="8"/>
        </w:numPr>
        <w:rPr>
          <w:sz w:val="22"/>
        </w:rPr>
      </w:pPr>
      <w:r>
        <w:t>ponosić odpowiedzialność za swoje czyny i decyzje, przyznać się do błędu.</w:t>
      </w:r>
    </w:p>
    <w:p w:rsidR="00682144" w:rsidRDefault="00682144">
      <w:pPr>
        <w:jc w:val="both"/>
        <w:rPr>
          <w:b/>
          <w:bCs/>
        </w:rPr>
      </w:pPr>
    </w:p>
    <w:p w:rsidR="00682144" w:rsidRDefault="00682144">
      <w:pPr>
        <w:jc w:val="both"/>
        <w:rPr>
          <w:b/>
          <w:bCs/>
        </w:rPr>
      </w:pPr>
      <w:r>
        <w:rPr>
          <w:b/>
          <w:bCs/>
        </w:rPr>
        <w:t xml:space="preserve">SYSTEM WARTOŚCI </w:t>
      </w:r>
    </w:p>
    <w:p w:rsidR="00682144" w:rsidRDefault="00682144">
      <w:pPr>
        <w:rPr>
          <w:sz w:val="22"/>
        </w:rPr>
      </w:pPr>
      <w:r>
        <w:rPr>
          <w:sz w:val="22"/>
        </w:rPr>
        <w:t xml:space="preserve">Wartości i </w:t>
      </w:r>
      <w:r w:rsidR="00F13F8D">
        <w:rPr>
          <w:sz w:val="22"/>
        </w:rPr>
        <w:t xml:space="preserve">potrzeby uczniów, nauczycieli, </w:t>
      </w:r>
      <w:r>
        <w:rPr>
          <w:sz w:val="22"/>
        </w:rPr>
        <w:t xml:space="preserve">rodziców zostały zdiagnozowane poprzez ankiety, </w:t>
      </w:r>
      <w:r>
        <w:rPr>
          <w:b/>
          <w:bCs/>
          <w:sz w:val="22"/>
        </w:rPr>
        <w:t xml:space="preserve">przebadano </w:t>
      </w:r>
      <w:r w:rsidR="0029790B">
        <w:rPr>
          <w:b/>
          <w:bCs/>
          <w:sz w:val="22"/>
        </w:rPr>
        <w:t xml:space="preserve">180 uczniów, 149 rodziców oraz </w:t>
      </w:r>
      <w:r>
        <w:rPr>
          <w:b/>
          <w:bCs/>
          <w:sz w:val="22"/>
        </w:rPr>
        <w:t>32 pracowników szkoły. (</w:t>
      </w:r>
      <w:r>
        <w:rPr>
          <w:sz w:val="22"/>
        </w:rPr>
        <w:t>Załącznik nr 1</w:t>
      </w:r>
      <w:r>
        <w:rPr>
          <w:b/>
          <w:bCs/>
          <w:sz w:val="22"/>
        </w:rPr>
        <w:t xml:space="preserve">) </w:t>
      </w:r>
    </w:p>
    <w:p w:rsidR="00682144" w:rsidRDefault="00682144">
      <w:pPr>
        <w:rPr>
          <w:b/>
          <w:bCs/>
          <w:sz w:val="22"/>
        </w:rPr>
      </w:pPr>
      <w:r>
        <w:rPr>
          <w:b/>
          <w:bCs/>
          <w:sz w:val="22"/>
        </w:rPr>
        <w:t>Wartości, które uznane zostały przez całą społeczność szkolną za najważniejsze, to:</w:t>
      </w:r>
    </w:p>
    <w:p w:rsidR="00682144" w:rsidRDefault="00682144">
      <w:pPr>
        <w:numPr>
          <w:ilvl w:val="0"/>
          <w:numId w:val="11"/>
        </w:numPr>
        <w:spacing w:after="240"/>
        <w:rPr>
          <w:b/>
          <w:bCs/>
          <w:sz w:val="22"/>
        </w:rPr>
      </w:pPr>
      <w:r>
        <w:rPr>
          <w:sz w:val="22"/>
        </w:rPr>
        <w:t>rodzina</w:t>
      </w:r>
    </w:p>
    <w:p w:rsidR="00682144" w:rsidRDefault="00682144">
      <w:pPr>
        <w:pStyle w:val="Tekstpodstawowy"/>
        <w:numPr>
          <w:ilvl w:val="0"/>
          <w:numId w:val="11"/>
        </w:numPr>
        <w:spacing w:after="240"/>
        <w:rPr>
          <w:sz w:val="22"/>
        </w:rPr>
      </w:pPr>
      <w:r>
        <w:rPr>
          <w:sz w:val="22"/>
        </w:rPr>
        <w:t>miłość</w:t>
      </w:r>
    </w:p>
    <w:p w:rsidR="00682144" w:rsidRDefault="00682144">
      <w:pPr>
        <w:pStyle w:val="Tekstpodstawowy"/>
        <w:numPr>
          <w:ilvl w:val="0"/>
          <w:numId w:val="11"/>
        </w:numPr>
        <w:spacing w:after="240"/>
        <w:rPr>
          <w:sz w:val="22"/>
        </w:rPr>
      </w:pPr>
      <w:r>
        <w:rPr>
          <w:sz w:val="22"/>
        </w:rPr>
        <w:t>przyjaźń</w:t>
      </w:r>
    </w:p>
    <w:p w:rsidR="00682144" w:rsidRDefault="00682144">
      <w:pPr>
        <w:pStyle w:val="Tekstpodstawowy"/>
        <w:numPr>
          <w:ilvl w:val="0"/>
          <w:numId w:val="11"/>
        </w:numPr>
        <w:rPr>
          <w:sz w:val="22"/>
        </w:rPr>
      </w:pPr>
      <w:r>
        <w:rPr>
          <w:sz w:val="22"/>
        </w:rPr>
        <w:t>zdrowie</w:t>
      </w:r>
    </w:p>
    <w:p w:rsidR="00682144" w:rsidRDefault="00682144">
      <w:pPr>
        <w:pStyle w:val="Tekstpodstawowy"/>
        <w:numPr>
          <w:ilvl w:val="0"/>
          <w:numId w:val="11"/>
        </w:numPr>
        <w:rPr>
          <w:sz w:val="22"/>
        </w:rPr>
      </w:pPr>
      <w:r>
        <w:rPr>
          <w:sz w:val="22"/>
        </w:rPr>
        <w:t>bezpieczeństwo</w:t>
      </w:r>
    </w:p>
    <w:p w:rsidR="00682144" w:rsidRDefault="00682144">
      <w:pPr>
        <w:pStyle w:val="Tekstpodstawowy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uczciwość  </w:t>
      </w:r>
    </w:p>
    <w:p w:rsidR="00682144" w:rsidRDefault="00682144">
      <w:pPr>
        <w:pStyle w:val="Tekstpodstawowy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szczerość </w:t>
      </w:r>
    </w:p>
    <w:p w:rsidR="00682144" w:rsidRDefault="00682144">
      <w:pPr>
        <w:pStyle w:val="Tekstpodstawowy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szacunek </w:t>
      </w:r>
    </w:p>
    <w:p w:rsidR="00682144" w:rsidRDefault="00682144">
      <w:pPr>
        <w:pStyle w:val="Tekstpodstawowy"/>
        <w:numPr>
          <w:ilvl w:val="0"/>
          <w:numId w:val="11"/>
        </w:numPr>
        <w:rPr>
          <w:sz w:val="22"/>
        </w:rPr>
      </w:pPr>
      <w:r>
        <w:rPr>
          <w:sz w:val="22"/>
        </w:rPr>
        <w:t>praca</w:t>
      </w:r>
    </w:p>
    <w:p w:rsidR="00682144" w:rsidRDefault="00682144">
      <w:pPr>
        <w:pStyle w:val="Tekstpodstawowy"/>
        <w:numPr>
          <w:ilvl w:val="0"/>
          <w:numId w:val="11"/>
        </w:numPr>
        <w:rPr>
          <w:sz w:val="22"/>
        </w:rPr>
      </w:pPr>
      <w:r>
        <w:rPr>
          <w:sz w:val="22"/>
        </w:rPr>
        <w:t>odpowiedzialność</w:t>
      </w:r>
    </w:p>
    <w:p w:rsidR="00682144" w:rsidRDefault="00682144">
      <w:pPr>
        <w:pStyle w:val="Tekstpodstawowy"/>
        <w:numPr>
          <w:ilvl w:val="0"/>
          <w:numId w:val="11"/>
        </w:numPr>
        <w:rPr>
          <w:sz w:val="22"/>
        </w:rPr>
      </w:pPr>
      <w:r>
        <w:rPr>
          <w:sz w:val="22"/>
        </w:rPr>
        <w:t>prawda</w:t>
      </w:r>
    </w:p>
    <w:p w:rsidR="00682144" w:rsidRDefault="00682144">
      <w:pPr>
        <w:pStyle w:val="Tekstpodstawowy"/>
        <w:numPr>
          <w:ilvl w:val="0"/>
          <w:numId w:val="11"/>
        </w:numPr>
      </w:pPr>
      <w:r>
        <w:t xml:space="preserve">stosunki z ludźmi </w:t>
      </w:r>
    </w:p>
    <w:p w:rsidR="00682144" w:rsidRDefault="00682144">
      <w:pPr>
        <w:rPr>
          <w:sz w:val="22"/>
        </w:rPr>
      </w:pPr>
      <w:r>
        <w:rPr>
          <w:sz w:val="22"/>
        </w:rPr>
        <w:t xml:space="preserve"> Za szczególnie ważne uznajemy potrzeby:</w:t>
      </w:r>
    </w:p>
    <w:p w:rsidR="00682144" w:rsidRDefault="00C8762E">
      <w:pPr>
        <w:pStyle w:val="Tekstpodstawowy"/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bezpieczeństwa (zaspokojenie, </w:t>
      </w:r>
      <w:r w:rsidR="00682144">
        <w:rPr>
          <w:sz w:val="22"/>
        </w:rPr>
        <w:t>którego decyduje również o poczuciu własnej wartości, godności i integralności);</w:t>
      </w:r>
    </w:p>
    <w:p w:rsidR="00682144" w:rsidRDefault="00C8762E">
      <w:pPr>
        <w:pStyle w:val="Tekstpodstawowy"/>
        <w:numPr>
          <w:ilvl w:val="0"/>
          <w:numId w:val="12"/>
        </w:numPr>
        <w:rPr>
          <w:sz w:val="22"/>
        </w:rPr>
      </w:pPr>
      <w:r>
        <w:rPr>
          <w:sz w:val="22"/>
        </w:rPr>
        <w:t>kontaktu (</w:t>
      </w:r>
      <w:r w:rsidR="00682144">
        <w:rPr>
          <w:sz w:val="22"/>
        </w:rPr>
        <w:t xml:space="preserve">tworzenia więzi, autentycznych relacji i spotkań z ludźmi, rozumienia innych </w:t>
      </w:r>
      <w:r w:rsidR="0029790B">
        <w:rPr>
          <w:sz w:val="22"/>
        </w:rPr>
        <w:br/>
      </w:r>
      <w:r w:rsidR="00682144">
        <w:rPr>
          <w:sz w:val="22"/>
        </w:rPr>
        <w:t xml:space="preserve">i bycia rozumianym); </w:t>
      </w:r>
    </w:p>
    <w:p w:rsidR="00682144" w:rsidRDefault="00682144">
      <w:pPr>
        <w:pStyle w:val="Tekstpodstawowy"/>
        <w:numPr>
          <w:ilvl w:val="0"/>
          <w:numId w:val="12"/>
        </w:numPr>
        <w:rPr>
          <w:sz w:val="22"/>
        </w:rPr>
      </w:pPr>
      <w:r>
        <w:rPr>
          <w:sz w:val="22"/>
        </w:rPr>
        <w:t>przewodnictwa, kontaktu z autorytetem</w:t>
      </w:r>
    </w:p>
    <w:p w:rsidR="00682144" w:rsidRDefault="00682144">
      <w:pPr>
        <w:pStyle w:val="Tekstpodstawowy"/>
        <w:numPr>
          <w:ilvl w:val="0"/>
          <w:numId w:val="12"/>
        </w:numPr>
      </w:pPr>
      <w:r>
        <w:t xml:space="preserve">aktywności </w:t>
      </w:r>
      <w:r w:rsidR="00C8762E">
        <w:t>(</w:t>
      </w:r>
      <w:r w:rsidR="0029790B">
        <w:t>intelektualnej i społecznej);</w:t>
      </w:r>
    </w:p>
    <w:p w:rsidR="00682144" w:rsidRDefault="00682144">
      <w:pPr>
        <w:pStyle w:val="Tekstpodstawowy"/>
        <w:numPr>
          <w:ilvl w:val="0"/>
          <w:numId w:val="12"/>
        </w:numPr>
      </w:pPr>
      <w:r>
        <w:t xml:space="preserve">wolności, wolnego wyboru; </w:t>
      </w:r>
    </w:p>
    <w:p w:rsidR="00682144" w:rsidRDefault="0029790B">
      <w:pPr>
        <w:pStyle w:val="Tekstpodstawowy"/>
        <w:numPr>
          <w:ilvl w:val="0"/>
          <w:numId w:val="12"/>
        </w:numPr>
      </w:pPr>
      <w:r>
        <w:t>autentyczności;</w:t>
      </w:r>
    </w:p>
    <w:p w:rsidR="00682144" w:rsidRDefault="0029790B">
      <w:pPr>
        <w:pStyle w:val="Tekstpodstawowy"/>
        <w:numPr>
          <w:ilvl w:val="0"/>
          <w:numId w:val="12"/>
        </w:numPr>
      </w:pPr>
      <w:r>
        <w:t>samoakceptacji.</w:t>
      </w:r>
    </w:p>
    <w:p w:rsidR="00682144" w:rsidRDefault="00682144">
      <w:pPr>
        <w:pStyle w:val="Tekstpodstawowy"/>
        <w:ind w:left="0"/>
        <w:rPr>
          <w:sz w:val="22"/>
        </w:rPr>
      </w:pPr>
      <w:r>
        <w:rPr>
          <w:sz w:val="22"/>
        </w:rPr>
        <w:t xml:space="preserve">Budujemy relacje wychowawcze i sposoby oddziaływania na uczniów w taki sposób, aby sprzyjało to zaspokojeniu tych potrzeb i wartości.  Nauczyciele powinni wchodzić z uczniami w relacje, </w:t>
      </w:r>
      <w:r w:rsidR="0029790B">
        <w:rPr>
          <w:sz w:val="22"/>
        </w:rPr>
        <w:br/>
      </w:r>
      <w:r>
        <w:rPr>
          <w:sz w:val="22"/>
        </w:rPr>
        <w:t xml:space="preserve">w których: </w:t>
      </w:r>
    </w:p>
    <w:p w:rsidR="00682144" w:rsidRDefault="00682144">
      <w:pPr>
        <w:pStyle w:val="Tekstpodstawowy"/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będą otwarcie i konstruktywnie ujawniać osobiste emocje i postawy oraz modelować podobna otwartość u uczniów oraz dążyć do empatii i rozumienia sytuacji uczniów; </w:t>
      </w:r>
    </w:p>
    <w:p w:rsidR="00682144" w:rsidRDefault="00682144">
      <w:pPr>
        <w:pStyle w:val="Tekstpodstawowy"/>
        <w:numPr>
          <w:ilvl w:val="0"/>
          <w:numId w:val="13"/>
        </w:numPr>
      </w:pPr>
      <w:r>
        <w:rPr>
          <w:sz w:val="22"/>
        </w:rPr>
        <w:t>będą dawać uczniom osobistą akceptację, bez względu na stopień zgodnoś</w:t>
      </w:r>
      <w:r w:rsidR="00C8762E">
        <w:rPr>
          <w:sz w:val="22"/>
        </w:rPr>
        <w:t>ci z ich postawami i wyborami (</w:t>
      </w:r>
      <w:r>
        <w:rPr>
          <w:sz w:val="22"/>
        </w:rPr>
        <w:t>jeśli tylko nie przekroczą oni granic czyjegoś bezpieczeństwa</w:t>
      </w:r>
      <w:r>
        <w:t>).</w:t>
      </w:r>
    </w:p>
    <w:p w:rsidR="00682144" w:rsidRDefault="00682144">
      <w:pPr>
        <w:pStyle w:val="Tekstpodstawowy"/>
        <w:ind w:left="0"/>
      </w:pPr>
    </w:p>
    <w:p w:rsidR="00682144" w:rsidRDefault="00682144">
      <w:pPr>
        <w:pStyle w:val="Tekstpodstawowy"/>
        <w:ind w:left="0"/>
        <w:rPr>
          <w:color w:val="636363"/>
          <w:szCs w:val="21"/>
        </w:rPr>
      </w:pPr>
      <w:r>
        <w:rPr>
          <w:b/>
          <w:bCs/>
          <w:sz w:val="22"/>
        </w:rPr>
        <w:t>DIAGNOZA SYTUACJI WYCHOWAWCZEJ SZKOŁY, POTRZEB I PROBLEMÓW UCZNIÓW</w:t>
      </w:r>
      <w:r>
        <w:t>.</w:t>
      </w:r>
    </w:p>
    <w:p w:rsidR="00682144" w:rsidRDefault="00BA6B52">
      <w:pPr>
        <w:pStyle w:val="Tekstpodstawowy"/>
      </w:pPr>
      <w:r>
        <w:t xml:space="preserve">W </w:t>
      </w:r>
      <w:r w:rsidR="00682144">
        <w:t>czerwcu i wrześniu 20</w:t>
      </w:r>
      <w:r>
        <w:t>17 roku przeprowadzona została diagnoza środowiska,</w:t>
      </w:r>
      <w:r>
        <w:br/>
      </w:r>
      <w:r w:rsidR="00682144">
        <w:t>w zakres</w:t>
      </w:r>
      <w:r>
        <w:t xml:space="preserve">ie potrzeb, zasobów, problemów </w:t>
      </w:r>
      <w:r w:rsidR="00682144">
        <w:t>szkoły z obsz</w:t>
      </w:r>
      <w:r>
        <w:t xml:space="preserve">aru wychowania i profilaktyki. Diagnoza odbyła się </w:t>
      </w:r>
      <w:r w:rsidR="00682144">
        <w:t xml:space="preserve">na podstawie: </w:t>
      </w:r>
    </w:p>
    <w:p w:rsidR="00682144" w:rsidRDefault="00682144">
      <w:pPr>
        <w:pStyle w:val="Tekstpodstawowy"/>
        <w:numPr>
          <w:ilvl w:val="0"/>
          <w:numId w:val="14"/>
        </w:numPr>
      </w:pPr>
      <w:r>
        <w:t>badań ankietowych skierowanych do rodziców na temat ich oczekiwań</w:t>
      </w:r>
      <w:r w:rsidR="00BA6B52">
        <w:t xml:space="preserve"> </w:t>
      </w:r>
      <w:r w:rsidR="00BA6B52">
        <w:br/>
        <w:t xml:space="preserve">w realizacji treści </w:t>
      </w:r>
      <w:r>
        <w:t xml:space="preserve">profilaktycznych i wychowawczych- przebadano 89 </w:t>
      </w:r>
      <w:r w:rsidR="00BA6B52">
        <w:br/>
        <w:t xml:space="preserve">rodziców; </w:t>
      </w:r>
      <w:r w:rsidR="00B96AAF">
        <w:t>(</w:t>
      </w:r>
      <w:r>
        <w:t>załącznik nr 2)</w:t>
      </w:r>
    </w:p>
    <w:p w:rsidR="00682144" w:rsidRDefault="00682144">
      <w:pPr>
        <w:pStyle w:val="Tekstpodstawowy"/>
        <w:numPr>
          <w:ilvl w:val="0"/>
          <w:numId w:val="14"/>
        </w:numPr>
      </w:pPr>
      <w:r>
        <w:t>badań ankietowych s</w:t>
      </w:r>
      <w:r w:rsidR="00BA6B52">
        <w:t xml:space="preserve">kierowanych do uczniów Ankieta </w:t>
      </w:r>
      <w:r>
        <w:t xml:space="preserve">badała trzy moduły problemowe: popularność </w:t>
      </w:r>
      <w:r>
        <w:rPr>
          <w:spacing w:val="2"/>
          <w:position w:val="2"/>
        </w:rPr>
        <w:t>środków</w:t>
      </w:r>
      <w:r w:rsidR="00B96AAF">
        <w:t xml:space="preserve"> psychoaktywnych </w:t>
      </w:r>
      <w:r>
        <w:t>wśród uczniów, relacje interpersonalne w k</w:t>
      </w:r>
      <w:r w:rsidR="00B96AAF">
        <w:t xml:space="preserve">lasach i poziom bezpieczeństwa </w:t>
      </w:r>
      <w:r>
        <w:t>oraz poziom umiejętności społecznych w zakresie radzenia sobie w sytuacjach trudn</w:t>
      </w:r>
      <w:r w:rsidR="00B96AAF">
        <w:t>ych. Przebadano 100 uczniów; (</w:t>
      </w:r>
      <w:r>
        <w:t>załącznik nr 3)</w:t>
      </w:r>
    </w:p>
    <w:p w:rsidR="00682144" w:rsidRDefault="00682144">
      <w:pPr>
        <w:pStyle w:val="Tekstpodstawowy"/>
        <w:numPr>
          <w:ilvl w:val="0"/>
          <w:numId w:val="14"/>
        </w:numPr>
        <w:rPr>
          <w:spacing w:val="2"/>
          <w:position w:val="2"/>
        </w:rPr>
      </w:pPr>
      <w:r>
        <w:rPr>
          <w:spacing w:val="2"/>
          <w:position w:val="2"/>
        </w:rPr>
        <w:t>badań ankietowych skierowanych do nauczyci</w:t>
      </w:r>
      <w:r w:rsidR="00BA6B52">
        <w:rPr>
          <w:spacing w:val="2"/>
          <w:position w:val="2"/>
        </w:rPr>
        <w:t>eli przebadano 22 nauczycieli;</w:t>
      </w:r>
      <w:r w:rsidR="00BA6B52">
        <w:rPr>
          <w:spacing w:val="2"/>
          <w:position w:val="2"/>
        </w:rPr>
        <w:br/>
        <w:t>(</w:t>
      </w:r>
      <w:r>
        <w:rPr>
          <w:spacing w:val="2"/>
          <w:position w:val="2"/>
        </w:rPr>
        <w:t>załącznik nr 4)</w:t>
      </w:r>
    </w:p>
    <w:p w:rsidR="00682144" w:rsidRDefault="00682144">
      <w:pPr>
        <w:pStyle w:val="Tekstpodstawowy"/>
        <w:numPr>
          <w:ilvl w:val="0"/>
          <w:numId w:val="14"/>
        </w:numPr>
        <w:rPr>
          <w:spacing w:val="2"/>
          <w:position w:val="2"/>
        </w:rPr>
      </w:pPr>
      <w:r>
        <w:rPr>
          <w:spacing w:val="2"/>
          <w:position w:val="2"/>
        </w:rPr>
        <w:t>analizy sytuacji wychowawczej szkoły dokonywanej dwa razy w roku szkolnym;</w:t>
      </w:r>
    </w:p>
    <w:p w:rsidR="00682144" w:rsidRPr="00B96AAF" w:rsidRDefault="00682144">
      <w:pPr>
        <w:pStyle w:val="Tekstpodstawowy"/>
        <w:numPr>
          <w:ilvl w:val="0"/>
          <w:numId w:val="14"/>
        </w:numPr>
        <w:rPr>
          <w:spacing w:val="2"/>
          <w:position w:val="2"/>
        </w:rPr>
      </w:pPr>
      <w:r>
        <w:rPr>
          <w:spacing w:val="2"/>
          <w:position w:val="2"/>
        </w:rPr>
        <w:t>obserwacji bieżących zachowań uczniów na terenie szkoły, analiza uwag wpisanych do dziennika</w:t>
      </w:r>
    </w:p>
    <w:p w:rsidR="00682144" w:rsidRDefault="005244FA">
      <w:pPr>
        <w:pStyle w:val="Tekstpodstawowy"/>
        <w:ind w:left="0"/>
      </w:pPr>
      <w:r>
        <w:t xml:space="preserve">Działania </w:t>
      </w:r>
      <w:r w:rsidR="00682144">
        <w:t>profilaktyczne prowadzone w Zespole Szkół Zawodowych</w:t>
      </w:r>
      <w:r w:rsidR="00B96AAF">
        <w:t xml:space="preserve"> koncentrują się na:</w:t>
      </w:r>
    </w:p>
    <w:p w:rsidR="00682144" w:rsidRPr="005244FA" w:rsidRDefault="00682144">
      <w:pPr>
        <w:pStyle w:val="Tekstpodstawowy"/>
      </w:pPr>
      <w:r>
        <w:t>a) wspomaganiu</w:t>
      </w:r>
      <w:r w:rsidR="005244FA">
        <w:br/>
        <w:t>b) zapobieganiu</w:t>
      </w:r>
      <w:r w:rsidR="005244FA">
        <w:br/>
        <w:t xml:space="preserve">c) korygowaniu </w:t>
      </w:r>
      <w:r w:rsidR="00AA5243">
        <w:br/>
      </w:r>
      <w:r w:rsidR="00955E21">
        <w:t xml:space="preserve">d) kształtowaniu </w:t>
      </w:r>
    </w:p>
    <w:p w:rsidR="00682144" w:rsidRDefault="00682144">
      <w:pPr>
        <w:pStyle w:val="Tekstpodstawowy"/>
        <w:ind w:left="0"/>
        <w:rPr>
          <w:b/>
          <w:bCs/>
          <w:u w:val="single"/>
        </w:rPr>
      </w:pPr>
    </w:p>
    <w:p w:rsidR="00682144" w:rsidRDefault="00682144">
      <w:pPr>
        <w:pStyle w:val="Tekstpodstawowy"/>
        <w:ind w:left="0"/>
        <w:rPr>
          <w:b/>
          <w:bCs/>
          <w:u w:val="single"/>
        </w:rPr>
      </w:pPr>
      <w:r>
        <w:rPr>
          <w:b/>
          <w:bCs/>
          <w:u w:val="single"/>
        </w:rPr>
        <w:t xml:space="preserve">Czynniki ryzyka </w:t>
      </w:r>
    </w:p>
    <w:p w:rsidR="00682144" w:rsidRDefault="00682144">
      <w:pPr>
        <w:pStyle w:val="Tekstpodstawowy"/>
        <w:ind w:left="0"/>
        <w:rPr>
          <w:b/>
          <w:bCs/>
        </w:rPr>
      </w:pPr>
      <w:r>
        <w:t>Analiza badania ankietowych przeprowadzonych</w:t>
      </w:r>
      <w:r w:rsidR="007C07FC">
        <w:t xml:space="preserve"> wśród uczniów ZSZ w Ozorkowie </w:t>
      </w:r>
      <w:r>
        <w:t>wykazała, że czynnikami ryzyka sprzyjającymi podejmowaniu przez nich zachowań ryzykownych jest</w:t>
      </w:r>
      <w:r>
        <w:rPr>
          <w:b/>
          <w:bCs/>
        </w:rPr>
        <w:t xml:space="preserve">: </w:t>
      </w:r>
    </w:p>
    <w:p w:rsidR="00682144" w:rsidRDefault="00682144">
      <w:pPr>
        <w:numPr>
          <w:ilvl w:val="0"/>
          <w:numId w:val="3"/>
        </w:numPr>
        <w:tabs>
          <w:tab w:val="num" w:pos="0"/>
        </w:tabs>
        <w:suppressAutoHyphens/>
        <w:ind w:left="709" w:hanging="425"/>
      </w:pPr>
      <w:r>
        <w:t>odrzucenie, izolowanie przez rówieśników;</w:t>
      </w:r>
    </w:p>
    <w:p w:rsidR="00682144" w:rsidRDefault="007C07FC">
      <w:pPr>
        <w:numPr>
          <w:ilvl w:val="0"/>
          <w:numId w:val="3"/>
        </w:numPr>
        <w:tabs>
          <w:tab w:val="num" w:pos="0"/>
        </w:tabs>
        <w:suppressAutoHyphens/>
        <w:ind w:left="709" w:hanging="425"/>
      </w:pPr>
      <w:r>
        <w:t xml:space="preserve">środowisko społeczne promujące </w:t>
      </w:r>
      <w:r w:rsidR="00682144">
        <w:t>negatywne wzorce zachowań;</w:t>
      </w:r>
    </w:p>
    <w:p w:rsidR="00682144" w:rsidRDefault="00682144">
      <w:pPr>
        <w:numPr>
          <w:ilvl w:val="0"/>
          <w:numId w:val="3"/>
        </w:numPr>
        <w:tabs>
          <w:tab w:val="num" w:pos="0"/>
        </w:tabs>
        <w:suppressAutoHyphens/>
        <w:ind w:left="709" w:hanging="425"/>
      </w:pPr>
      <w:r>
        <w:t xml:space="preserve">modelowanie takich zachowań w </w:t>
      </w:r>
      <w:r w:rsidR="007C07FC">
        <w:t>domu i szkole, także w mediach;</w:t>
      </w:r>
    </w:p>
    <w:p w:rsidR="00682144" w:rsidRDefault="00682144">
      <w:pPr>
        <w:numPr>
          <w:ilvl w:val="0"/>
          <w:numId w:val="3"/>
        </w:numPr>
        <w:tabs>
          <w:tab w:val="num" w:pos="0"/>
        </w:tabs>
        <w:suppressAutoHyphens/>
        <w:ind w:left="709" w:hanging="425"/>
      </w:pPr>
      <w:r>
        <w:t xml:space="preserve">brak wzorców, ludzi uznawanych przez młodzież za autorytety; </w:t>
      </w:r>
    </w:p>
    <w:p w:rsidR="00682144" w:rsidRDefault="007C07FC">
      <w:pPr>
        <w:numPr>
          <w:ilvl w:val="0"/>
          <w:numId w:val="3"/>
        </w:numPr>
        <w:tabs>
          <w:tab w:val="num" w:pos="0"/>
        </w:tabs>
        <w:suppressAutoHyphens/>
        <w:ind w:left="709" w:hanging="425"/>
      </w:pPr>
      <w:r>
        <w:t xml:space="preserve">rozpad </w:t>
      </w:r>
      <w:r w:rsidR="00682144">
        <w:t>tradycyjnych więzi emocjonalnych w rodzinach;</w:t>
      </w:r>
    </w:p>
    <w:p w:rsidR="00682144" w:rsidRDefault="00682144">
      <w:pPr>
        <w:numPr>
          <w:ilvl w:val="0"/>
          <w:numId w:val="3"/>
        </w:numPr>
        <w:tabs>
          <w:tab w:val="num" w:pos="0"/>
        </w:tabs>
        <w:suppressAutoHyphens/>
        <w:ind w:left="709" w:hanging="425"/>
      </w:pPr>
      <w:r>
        <w:t xml:space="preserve">konflikty i doświadczenie izolacji, </w:t>
      </w:r>
      <w:r w:rsidR="007C07FC">
        <w:t>niezrozumienia w</w:t>
      </w:r>
      <w:r>
        <w:t xml:space="preserve"> rodzinach;</w:t>
      </w:r>
    </w:p>
    <w:p w:rsidR="00682144" w:rsidRDefault="00682144">
      <w:pPr>
        <w:numPr>
          <w:ilvl w:val="0"/>
          <w:numId w:val="3"/>
        </w:numPr>
        <w:tabs>
          <w:tab w:val="num" w:pos="0"/>
        </w:tabs>
        <w:suppressAutoHyphens/>
        <w:ind w:left="709" w:hanging="425"/>
      </w:pPr>
      <w:r>
        <w:t>niewydolność wychowawcza i ekonomiczna wielu rodzin;</w:t>
      </w:r>
    </w:p>
    <w:p w:rsidR="00682144" w:rsidRDefault="00682144">
      <w:pPr>
        <w:numPr>
          <w:ilvl w:val="0"/>
          <w:numId w:val="3"/>
        </w:numPr>
        <w:tabs>
          <w:tab w:val="num" w:pos="0"/>
        </w:tabs>
        <w:suppressAutoHyphens/>
        <w:ind w:left="709" w:hanging="425"/>
      </w:pPr>
      <w:r>
        <w:t xml:space="preserve">słaba odporność psychiczna młodzieży; </w:t>
      </w:r>
    </w:p>
    <w:p w:rsidR="00682144" w:rsidRDefault="00682144">
      <w:pPr>
        <w:numPr>
          <w:ilvl w:val="0"/>
          <w:numId w:val="3"/>
        </w:numPr>
        <w:tabs>
          <w:tab w:val="num" w:pos="0"/>
        </w:tabs>
        <w:suppressAutoHyphens/>
        <w:ind w:left="709" w:hanging="425"/>
      </w:pPr>
      <w:r>
        <w:t xml:space="preserve">lansowanie w mediach konsumpcyjnego modelu życia; </w:t>
      </w:r>
    </w:p>
    <w:p w:rsidR="00682144" w:rsidRDefault="00682144">
      <w:pPr>
        <w:numPr>
          <w:ilvl w:val="0"/>
          <w:numId w:val="3"/>
        </w:numPr>
        <w:tabs>
          <w:tab w:val="num" w:pos="0"/>
        </w:tabs>
        <w:suppressAutoHyphens/>
        <w:ind w:left="709" w:hanging="425"/>
      </w:pPr>
      <w:r>
        <w:t xml:space="preserve">skłonność młodych </w:t>
      </w:r>
      <w:r w:rsidR="007C07FC">
        <w:t>ludzi do</w:t>
      </w:r>
      <w:r>
        <w:t xml:space="preserve"> frustracji w przypadku niemożności zaspokojenia własnych potrzeb; </w:t>
      </w:r>
    </w:p>
    <w:p w:rsidR="00682144" w:rsidRDefault="00682144">
      <w:pPr>
        <w:numPr>
          <w:ilvl w:val="0"/>
          <w:numId w:val="3"/>
        </w:numPr>
        <w:tabs>
          <w:tab w:val="num" w:pos="0"/>
        </w:tabs>
        <w:suppressAutoHyphens/>
        <w:ind w:left="709" w:hanging="425"/>
      </w:pPr>
      <w:r>
        <w:t>grupa rówieśnicza, w której normą jest zachowanie dysfunkcyjne;</w:t>
      </w:r>
    </w:p>
    <w:p w:rsidR="00682144" w:rsidRDefault="00682144">
      <w:pPr>
        <w:numPr>
          <w:ilvl w:val="0"/>
          <w:numId w:val="3"/>
        </w:numPr>
        <w:tabs>
          <w:tab w:val="num" w:pos="0"/>
        </w:tabs>
        <w:suppressAutoHyphens/>
        <w:ind w:left="709" w:hanging="425"/>
      </w:pPr>
      <w:r>
        <w:t>niskie wyniki osiągane w szkole i brak celów życiowych;</w:t>
      </w:r>
    </w:p>
    <w:p w:rsidR="00682144" w:rsidRDefault="00682144">
      <w:pPr>
        <w:numPr>
          <w:ilvl w:val="0"/>
          <w:numId w:val="3"/>
        </w:numPr>
        <w:tabs>
          <w:tab w:val="num" w:pos="0"/>
        </w:tabs>
        <w:suppressAutoHyphens/>
        <w:ind w:left="709" w:hanging="425"/>
      </w:pPr>
      <w:r>
        <w:t>nisk</w:t>
      </w:r>
      <w:r w:rsidR="007C07FC">
        <w:t>a motywacja do nauki i wysiłku;</w:t>
      </w:r>
    </w:p>
    <w:p w:rsidR="00682144" w:rsidRDefault="00682144">
      <w:pPr>
        <w:numPr>
          <w:ilvl w:val="0"/>
          <w:numId w:val="3"/>
        </w:numPr>
        <w:tabs>
          <w:tab w:val="num" w:pos="0"/>
        </w:tabs>
        <w:suppressAutoHyphens/>
        <w:ind w:left="709" w:hanging="425"/>
      </w:pPr>
      <w:r>
        <w:t>łatwość zdobycia substancji psychoaktywnych w sąsiednich miastach;,</w:t>
      </w:r>
    </w:p>
    <w:p w:rsidR="00682144" w:rsidRDefault="00682144">
      <w:pPr>
        <w:numPr>
          <w:ilvl w:val="0"/>
          <w:numId w:val="3"/>
        </w:numPr>
        <w:tabs>
          <w:tab w:val="num" w:pos="0"/>
        </w:tabs>
        <w:suppressAutoHyphens/>
        <w:ind w:left="709" w:hanging="425"/>
      </w:pPr>
      <w:r>
        <w:t xml:space="preserve"> wczesna inicjacja w zachowaniach ryzykownych;</w:t>
      </w:r>
    </w:p>
    <w:p w:rsidR="00682144" w:rsidRDefault="00682144">
      <w:pPr>
        <w:rPr>
          <w:b/>
          <w:bCs/>
          <w:u w:val="single"/>
        </w:rPr>
      </w:pPr>
    </w:p>
    <w:p w:rsidR="00682144" w:rsidRDefault="00682144">
      <w:pPr>
        <w:pStyle w:val="Tekstpodstawowy"/>
        <w:ind w:left="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Czynniki chroniące </w:t>
      </w:r>
    </w:p>
    <w:p w:rsidR="00682144" w:rsidRDefault="00682144">
      <w:pPr>
        <w:pStyle w:val="Tekstpodstawowy"/>
      </w:pPr>
      <w:r>
        <w:t>Do najważniejszych czynników chroniących zalicza się:</w:t>
      </w:r>
    </w:p>
    <w:p w:rsidR="00682144" w:rsidRDefault="00682144">
      <w:pPr>
        <w:numPr>
          <w:ilvl w:val="0"/>
          <w:numId w:val="4"/>
        </w:numPr>
        <w:tabs>
          <w:tab w:val="num" w:pos="0"/>
        </w:tabs>
        <w:suppressAutoHyphens/>
        <w:ind w:left="709" w:hanging="425"/>
      </w:pPr>
      <w:r>
        <w:t xml:space="preserve">silna więź emocjonalna </w:t>
      </w:r>
      <w:r w:rsidR="007C07FC">
        <w:t xml:space="preserve">w rodzinie; </w:t>
      </w:r>
    </w:p>
    <w:p w:rsidR="00682144" w:rsidRDefault="00682144">
      <w:pPr>
        <w:numPr>
          <w:ilvl w:val="0"/>
          <w:numId w:val="4"/>
        </w:numPr>
        <w:tabs>
          <w:tab w:val="num" w:pos="0"/>
        </w:tabs>
        <w:suppressAutoHyphens/>
        <w:ind w:left="709" w:hanging="425"/>
      </w:pPr>
      <w:r>
        <w:t xml:space="preserve">uwewnętrzniony szacunek </w:t>
      </w:r>
      <w:r w:rsidR="007C07FC">
        <w:t>do norm, wartości, autorytetów;</w:t>
      </w:r>
    </w:p>
    <w:p w:rsidR="00682144" w:rsidRDefault="00682144">
      <w:pPr>
        <w:numPr>
          <w:ilvl w:val="0"/>
          <w:numId w:val="4"/>
        </w:numPr>
        <w:tabs>
          <w:tab w:val="num" w:pos="0"/>
        </w:tabs>
        <w:suppressAutoHyphens/>
        <w:ind w:left="709" w:hanging="425"/>
      </w:pPr>
      <w:r>
        <w:t xml:space="preserve">zainteresowanie nauką szkolną, uwewnętrzniona motywacja do nauki; </w:t>
      </w:r>
    </w:p>
    <w:p w:rsidR="00682144" w:rsidRDefault="00682144">
      <w:pPr>
        <w:numPr>
          <w:ilvl w:val="0"/>
          <w:numId w:val="4"/>
        </w:numPr>
        <w:tabs>
          <w:tab w:val="num" w:pos="0"/>
        </w:tabs>
        <w:suppressAutoHyphens/>
        <w:ind w:left="709" w:hanging="425"/>
      </w:pPr>
      <w:r>
        <w:t xml:space="preserve">posiadanie pasji, zainteresowań; </w:t>
      </w:r>
    </w:p>
    <w:p w:rsidR="00682144" w:rsidRDefault="00682144">
      <w:pPr>
        <w:numPr>
          <w:ilvl w:val="0"/>
          <w:numId w:val="4"/>
        </w:numPr>
        <w:tabs>
          <w:tab w:val="num" w:pos="0"/>
        </w:tabs>
        <w:suppressAutoHyphens/>
        <w:ind w:left="709" w:hanging="425"/>
      </w:pPr>
      <w:r>
        <w:t xml:space="preserve">pełen empatii i wrażliwości stosunek do ludzi; </w:t>
      </w:r>
    </w:p>
    <w:p w:rsidR="00682144" w:rsidRDefault="00682144">
      <w:pPr>
        <w:numPr>
          <w:ilvl w:val="0"/>
          <w:numId w:val="4"/>
        </w:numPr>
        <w:tabs>
          <w:tab w:val="num" w:pos="0"/>
        </w:tabs>
        <w:suppressAutoHyphens/>
        <w:ind w:left="709" w:hanging="425"/>
      </w:pPr>
      <w:r>
        <w:t>prospołeczna grupa rówieśnicza</w:t>
      </w:r>
    </w:p>
    <w:p w:rsidR="00682144" w:rsidRDefault="00682144">
      <w:pPr>
        <w:numPr>
          <w:ilvl w:val="0"/>
          <w:numId w:val="5"/>
        </w:numPr>
        <w:tabs>
          <w:tab w:val="num" w:pos="0"/>
        </w:tabs>
        <w:suppressAutoHyphens/>
        <w:ind w:left="709" w:hanging="425"/>
      </w:pPr>
      <w:r>
        <w:t xml:space="preserve">poczucie wsparcia  ze strony dorosłych; </w:t>
      </w:r>
    </w:p>
    <w:p w:rsidR="00682144" w:rsidRDefault="00682144">
      <w:pPr>
        <w:numPr>
          <w:ilvl w:val="0"/>
          <w:numId w:val="5"/>
        </w:numPr>
        <w:tabs>
          <w:tab w:val="num" w:pos="0"/>
        </w:tabs>
        <w:suppressAutoHyphens/>
        <w:ind w:left="709" w:hanging="425"/>
      </w:pPr>
      <w:r>
        <w:t>posiadanie waż</w:t>
      </w:r>
      <w:r w:rsidR="007C07FC">
        <w:t>nych społecznych umiejętności (</w:t>
      </w:r>
      <w:r>
        <w:t>umiejętność rozwiązywania problemów, konfliktów, praca zespołowa, radzenie sobie ze</w:t>
      </w:r>
      <w:r w:rsidR="007C07FC">
        <w:t xml:space="preserve"> stresem i negatywnymi emocjami</w:t>
      </w:r>
      <w:r>
        <w:t>);</w:t>
      </w:r>
    </w:p>
    <w:p w:rsidR="00682144" w:rsidRDefault="00682144">
      <w:pPr>
        <w:numPr>
          <w:ilvl w:val="0"/>
          <w:numId w:val="5"/>
        </w:numPr>
        <w:tabs>
          <w:tab w:val="num" w:pos="0"/>
        </w:tabs>
        <w:suppressAutoHyphens/>
        <w:ind w:left="709" w:hanging="425"/>
      </w:pPr>
      <w:r>
        <w:t>poczucie własnej wartości oraz własnej skuteczności.;</w:t>
      </w:r>
    </w:p>
    <w:p w:rsidR="00682144" w:rsidRDefault="00682144">
      <w:pPr>
        <w:numPr>
          <w:ilvl w:val="0"/>
          <w:numId w:val="5"/>
        </w:numPr>
        <w:tabs>
          <w:tab w:val="num" w:pos="0"/>
        </w:tabs>
        <w:suppressAutoHyphens/>
        <w:ind w:left="709" w:hanging="425"/>
      </w:pPr>
      <w:r>
        <w:t>okazje do przeżycia sukcesu i rozpoznawania własnych osiągnięć;</w:t>
      </w:r>
    </w:p>
    <w:p w:rsidR="00682144" w:rsidRDefault="00682144">
      <w:pPr>
        <w:numPr>
          <w:ilvl w:val="0"/>
          <w:numId w:val="5"/>
        </w:numPr>
        <w:tabs>
          <w:tab w:val="num" w:pos="0"/>
        </w:tabs>
        <w:suppressAutoHyphens/>
        <w:ind w:left="709" w:hanging="425"/>
      </w:pPr>
      <w:r>
        <w:t>aktywność fizyczna jako</w:t>
      </w:r>
      <w:r w:rsidR="007C07FC">
        <w:t xml:space="preserve"> alternatywny sposób spędzania </w:t>
      </w:r>
      <w:r>
        <w:t xml:space="preserve">czasu wolnego; </w:t>
      </w:r>
    </w:p>
    <w:p w:rsidR="00682144" w:rsidRDefault="007C07FC">
      <w:pPr>
        <w:numPr>
          <w:ilvl w:val="0"/>
          <w:numId w:val="5"/>
        </w:numPr>
        <w:tabs>
          <w:tab w:val="num" w:pos="0"/>
        </w:tabs>
        <w:suppressAutoHyphens/>
        <w:ind w:left="709" w:hanging="425"/>
      </w:pPr>
      <w:r>
        <w:t xml:space="preserve">świadomość znaczenia </w:t>
      </w:r>
      <w:r w:rsidR="00682144">
        <w:t xml:space="preserve">zdrowego stylu życia; </w:t>
      </w:r>
    </w:p>
    <w:p w:rsidR="00682144" w:rsidRDefault="00682144">
      <w:pPr>
        <w:numPr>
          <w:ilvl w:val="0"/>
          <w:numId w:val="5"/>
        </w:numPr>
        <w:tabs>
          <w:tab w:val="num" w:pos="0"/>
        </w:tabs>
        <w:suppressAutoHyphens/>
        <w:ind w:left="709" w:hanging="425"/>
      </w:pPr>
      <w:r>
        <w:t>wiedza na temat szkodliwości zażywania substancji zmieniających świadomość.</w:t>
      </w:r>
    </w:p>
    <w:p w:rsidR="00682144" w:rsidRDefault="00682144">
      <w:pPr>
        <w:jc w:val="both"/>
        <w:rPr>
          <w:b/>
          <w:bCs/>
          <w:u w:val="single"/>
        </w:rPr>
      </w:pPr>
    </w:p>
    <w:p w:rsidR="00682144" w:rsidRDefault="00682144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Mocne strony szkoły:</w:t>
      </w:r>
    </w:p>
    <w:p w:rsidR="00682144" w:rsidRDefault="002019CF">
      <w:pPr>
        <w:pStyle w:val="Akapitzlist1"/>
        <w:numPr>
          <w:ilvl w:val="0"/>
          <w:numId w:val="6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poczucie bezpieczeństwa uczniów w szkole.</w:t>
      </w:r>
    </w:p>
    <w:p w:rsidR="00682144" w:rsidRDefault="002019CF">
      <w:pPr>
        <w:pStyle w:val="Akapitzlist1"/>
        <w:numPr>
          <w:ilvl w:val="0"/>
          <w:numId w:val="6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niewystępowanie na terenie szkoły agresji fizycznej ,brak wymuszeń, gróźb. </w:t>
      </w:r>
    </w:p>
    <w:p w:rsidR="00682144" w:rsidRDefault="002019CF">
      <w:pPr>
        <w:pStyle w:val="Akapitzlist1"/>
        <w:numPr>
          <w:ilvl w:val="0"/>
          <w:numId w:val="6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dbałość uczniów o mienie szkolne.</w:t>
      </w:r>
    </w:p>
    <w:p w:rsidR="00682144" w:rsidRDefault="002019CF">
      <w:pPr>
        <w:pStyle w:val="Akapitzlist1"/>
        <w:numPr>
          <w:ilvl w:val="0"/>
          <w:numId w:val="6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aktywność uczniów przy organizacji licznych imprez szkolnych, także o zasięgu ogólnomiejskim. </w:t>
      </w:r>
    </w:p>
    <w:p w:rsidR="00682144" w:rsidRDefault="002019CF">
      <w:pPr>
        <w:pStyle w:val="Akapitzlist1"/>
        <w:numPr>
          <w:ilvl w:val="0"/>
          <w:numId w:val="6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postawy altruistyczne uczniów, działalność wolontariacka uczniów.</w:t>
      </w:r>
    </w:p>
    <w:p w:rsidR="00682144" w:rsidRDefault="002019CF">
      <w:pPr>
        <w:pStyle w:val="Akapitzlist1"/>
        <w:numPr>
          <w:ilvl w:val="0"/>
          <w:numId w:val="6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przyjazny klimat panujący w szkole. </w:t>
      </w:r>
    </w:p>
    <w:p w:rsidR="00682144" w:rsidRDefault="002019CF">
      <w:pPr>
        <w:pStyle w:val="Akapitzlist1"/>
        <w:numPr>
          <w:ilvl w:val="0"/>
          <w:numId w:val="6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dobre relacje nauczyciel- uczeń.</w:t>
      </w:r>
    </w:p>
    <w:p w:rsidR="00682144" w:rsidRDefault="002019CF">
      <w:pPr>
        <w:pStyle w:val="Akapitzlist1"/>
        <w:numPr>
          <w:ilvl w:val="0"/>
          <w:numId w:val="6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dość dobry poziom wiedzy rodziców i uczniów o  szkodliwości substancji psychoaktywnych .</w:t>
      </w:r>
    </w:p>
    <w:p w:rsidR="00682144" w:rsidRDefault="002019CF">
      <w:pPr>
        <w:pStyle w:val="Akapitzlist1"/>
        <w:numPr>
          <w:ilvl w:val="0"/>
          <w:numId w:val="6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różnorodność form </w:t>
      </w:r>
      <w:r w:rsidR="00682144">
        <w:rPr>
          <w:rFonts w:ascii="Times New Roman" w:hAnsi="Times New Roman" w:cs="Times New Roman"/>
        </w:rPr>
        <w:t>, metod profilaktyki uzależnień.</w:t>
      </w:r>
    </w:p>
    <w:p w:rsidR="00682144" w:rsidRDefault="00682144">
      <w:pPr>
        <w:pStyle w:val="Akapitzlist1"/>
        <w:numPr>
          <w:ilvl w:val="0"/>
          <w:numId w:val="0"/>
        </w:numPr>
        <w:rPr>
          <w:rFonts w:ascii="Times New Roman" w:hAnsi="Times New Roman" w:cs="Times New Roman"/>
          <w:b/>
          <w:bCs/>
        </w:rPr>
      </w:pPr>
    </w:p>
    <w:p w:rsidR="00682144" w:rsidRDefault="00682144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Problemy wychowawcze szkoły</w:t>
      </w:r>
    </w:p>
    <w:p w:rsidR="00682144" w:rsidRDefault="00682144">
      <w:pPr>
        <w:pStyle w:val="Tekstpodstawowy"/>
      </w:pPr>
      <w:r>
        <w:rPr>
          <w:sz w:val="22"/>
        </w:rPr>
        <w:t xml:space="preserve"> </w:t>
      </w:r>
      <w:r>
        <w:rPr>
          <w:color w:val="000000"/>
          <w:sz w:val="22"/>
          <w:szCs w:val="27"/>
        </w:rPr>
        <w:t>W wyniku diagnozy wyłoniono następujące obszary problemowe:</w:t>
      </w:r>
    </w:p>
    <w:p w:rsidR="00682144" w:rsidRDefault="002019CF">
      <w:pPr>
        <w:pStyle w:val="Akapitzlist1"/>
        <w:numPr>
          <w:ilvl w:val="0"/>
          <w:numId w:val="6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palenie papierosów przez uczniów szkoły. </w:t>
      </w:r>
    </w:p>
    <w:p w:rsidR="00682144" w:rsidRDefault="002019CF">
      <w:pPr>
        <w:pStyle w:val="Akapitzlist1"/>
        <w:numPr>
          <w:ilvl w:val="0"/>
          <w:numId w:val="6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spożywanie alkoholu, w większości podczas imprez 48% przyznało się do upicia się alkoholem, w tym 38% do kilkukrotnego. </w:t>
      </w:r>
    </w:p>
    <w:p w:rsidR="00682144" w:rsidRDefault="002019CF">
      <w:pPr>
        <w:pStyle w:val="Akapitzlist1"/>
        <w:numPr>
          <w:ilvl w:val="0"/>
          <w:numId w:val="6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popularność marihuany wśród uczniów, jej dostępność w Ozorkowie i Zgierzu. (34% badanych stwierdziło, że są w szkole osoby mające kontakt z narkotykami, gł. z marihuaną).</w:t>
      </w:r>
    </w:p>
    <w:p w:rsidR="00682144" w:rsidRDefault="002019CF">
      <w:pPr>
        <w:pStyle w:val="Akapitzlist1"/>
        <w:numPr>
          <w:ilvl w:val="0"/>
          <w:numId w:val="6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dostępność dopalaczy w sąsiednim mieście Zgierzu. </w:t>
      </w:r>
    </w:p>
    <w:p w:rsidR="00682144" w:rsidRDefault="002019CF">
      <w:pPr>
        <w:pStyle w:val="Akapitzlist1"/>
        <w:numPr>
          <w:ilvl w:val="0"/>
          <w:numId w:val="6"/>
        </w:numPr>
        <w:ind w:hanging="436"/>
        <w:rPr>
          <w:rFonts w:ascii="Times New Roman" w:hAnsi="Times New Roman" w:cs="Times New Roman"/>
          <w:color w:val="636363"/>
          <w:szCs w:val="21"/>
        </w:rPr>
      </w:pPr>
      <w:r>
        <w:rPr>
          <w:rFonts w:ascii="Times New Roman" w:hAnsi="Times New Roman" w:cs="Times New Roman"/>
        </w:rPr>
        <w:t xml:space="preserve">brak motywacji uczniów do nauki, niskie potrzeby edukacyjne – to powszechny problem wskazywany przez wychowawców </w:t>
      </w:r>
    </w:p>
    <w:p w:rsidR="00682144" w:rsidRDefault="002019CF">
      <w:pPr>
        <w:pStyle w:val="Akapitzlist1"/>
        <w:numPr>
          <w:ilvl w:val="0"/>
          <w:numId w:val="6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niewystarczająca komunikacja interpersonalna w relacji uczeń – uczeń;</w:t>
      </w:r>
    </w:p>
    <w:p w:rsidR="00682144" w:rsidRDefault="002019CF">
      <w:pPr>
        <w:pStyle w:val="Akapitzlist1"/>
        <w:numPr>
          <w:ilvl w:val="0"/>
          <w:numId w:val="6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jasnego celu w życiu.</w:t>
      </w:r>
    </w:p>
    <w:p w:rsidR="00682144" w:rsidRDefault="002019CF">
      <w:pPr>
        <w:pStyle w:val="Akapitzlist1"/>
        <w:numPr>
          <w:ilvl w:val="0"/>
          <w:numId w:val="6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niska frekwencja w wielu klasach i pojedyncze ucieczki z lekcji, nieusprawiedliwione godziny. </w:t>
      </w:r>
    </w:p>
    <w:p w:rsidR="00682144" w:rsidRDefault="002019CF">
      <w:pPr>
        <w:pStyle w:val="Akapitzlist1"/>
        <w:numPr>
          <w:ilvl w:val="0"/>
          <w:numId w:val="6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występowanie osób izolowanych w klasach,.</w:t>
      </w:r>
    </w:p>
    <w:p w:rsidR="00682144" w:rsidRDefault="002019CF">
      <w:pPr>
        <w:pStyle w:val="Akapitzlist1"/>
        <w:numPr>
          <w:ilvl w:val="0"/>
          <w:numId w:val="6"/>
        </w:numPr>
        <w:ind w:hanging="436"/>
        <w:rPr>
          <w:rFonts w:ascii="Bodoni MT" w:hAnsi="Bodoni MT" w:cs="Times New Roman"/>
        </w:rPr>
      </w:pPr>
      <w:r>
        <w:rPr>
          <w:rFonts w:ascii="Times New Roman" w:hAnsi="Times New Roman" w:cs="Times New Roman"/>
        </w:rPr>
        <w:t>niski poziom empatii i współczucia - 37 % badanych przyznało się do bierności lub obojętności wobec krzywdzonych w jej obecności ludzi. ponad połowa pozostaje obojętna wobec swych kolegów w sytuacjach dla nich trudnych.</w:t>
      </w:r>
      <w:r>
        <w:rPr>
          <w:rFonts w:ascii="Bodoni MT" w:hAnsi="Bodoni MT"/>
        </w:rPr>
        <w:t xml:space="preserve"> </w:t>
      </w:r>
    </w:p>
    <w:p w:rsidR="00682144" w:rsidRDefault="002019CF">
      <w:pPr>
        <w:pStyle w:val="Akapitzlist1"/>
        <w:numPr>
          <w:ilvl w:val="0"/>
          <w:numId w:val="6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niska </w:t>
      </w:r>
      <w:r w:rsidR="00E96D07">
        <w:rPr>
          <w:rFonts w:ascii="Times New Roman" w:hAnsi="Times New Roman" w:cs="Times New Roman"/>
        </w:rPr>
        <w:t>kultura języka</w:t>
      </w:r>
      <w:r>
        <w:rPr>
          <w:rFonts w:ascii="Times New Roman" w:hAnsi="Times New Roman" w:cs="Times New Roman"/>
        </w:rPr>
        <w:t xml:space="preserve">, wulgaryzmy – ten problem , wg wychowawców, </w:t>
      </w:r>
      <w:r w:rsidR="00E96D07">
        <w:rPr>
          <w:rFonts w:ascii="Times New Roman" w:hAnsi="Times New Roman" w:cs="Times New Roman"/>
        </w:rPr>
        <w:t>występuje prawie</w:t>
      </w:r>
      <w:r>
        <w:rPr>
          <w:rFonts w:ascii="Times New Roman" w:hAnsi="Times New Roman" w:cs="Times New Roman"/>
        </w:rPr>
        <w:t xml:space="preserve"> we wszystkich klasach, ale nasilony jest w klasach zasadniczych .</w:t>
      </w:r>
    </w:p>
    <w:p w:rsidR="00682144" w:rsidRDefault="002019CF">
      <w:pPr>
        <w:pStyle w:val="Akapitzlist1"/>
        <w:numPr>
          <w:ilvl w:val="0"/>
          <w:numId w:val="6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dość niska kultura zachowania uczniów, bra</w:t>
      </w:r>
      <w:r w:rsidR="00E96D07">
        <w:rPr>
          <w:rFonts w:ascii="Times New Roman" w:hAnsi="Times New Roman" w:cs="Times New Roman"/>
        </w:rPr>
        <w:t>k znajomości podstawowych zasad</w:t>
      </w:r>
      <w:r>
        <w:rPr>
          <w:rFonts w:ascii="Times New Roman" w:hAnsi="Times New Roman" w:cs="Times New Roman"/>
        </w:rPr>
        <w:t xml:space="preserve"> kulturalnego zachowania wśród dość dużej grupy uczniów. </w:t>
      </w:r>
    </w:p>
    <w:p w:rsidR="00682144" w:rsidRDefault="002019CF">
      <w:pPr>
        <w:pStyle w:val="Akapitzlist1"/>
        <w:numPr>
          <w:ilvl w:val="0"/>
          <w:numId w:val="6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wzorców, autorytetów – tak wskazuje ok. 60 % badanych uczniów.  </w:t>
      </w:r>
    </w:p>
    <w:p w:rsidR="00682144" w:rsidRDefault="002019CF">
      <w:pPr>
        <w:pStyle w:val="Akapitzlist1"/>
        <w:numPr>
          <w:ilvl w:val="0"/>
          <w:numId w:val="6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dość niski poziom umiejętności rozwiązywania konfliktów, mediacji, negocjacji  </w:t>
      </w:r>
    </w:p>
    <w:p w:rsidR="00682144" w:rsidRDefault="00682144">
      <w:pPr>
        <w:pStyle w:val="NormalnyWeb"/>
        <w:spacing w:before="0" w:beforeAutospacing="0" w:after="150" w:afterAutospacing="0"/>
        <w:ind w:left="0" w:right="-225"/>
        <w:rPr>
          <w:color w:val="636363"/>
          <w:sz w:val="21"/>
          <w:szCs w:val="21"/>
        </w:rPr>
      </w:pPr>
    </w:p>
    <w:p w:rsidR="00682144" w:rsidRDefault="00682144">
      <w:pPr>
        <w:pStyle w:val="Tekstpodstawowy"/>
        <w:ind w:left="0"/>
        <w:rPr>
          <w:b/>
          <w:bCs/>
          <w:sz w:val="22"/>
        </w:rPr>
      </w:pPr>
      <w:r>
        <w:rPr>
          <w:b/>
          <w:bCs/>
          <w:sz w:val="22"/>
        </w:rPr>
        <w:t>CELE GŁÓWNE PROGRAMU WYCHOWAWCZO-PROFILAKTYCZNEGO</w:t>
      </w:r>
    </w:p>
    <w:p w:rsidR="00682144" w:rsidRDefault="00682144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Times New Roman" w:eastAsia="FreeSans" w:hAnsi="Times New Roman" w:cs="Times New Roman"/>
        </w:rPr>
      </w:pPr>
      <w:r>
        <w:rPr>
          <w:rFonts w:ascii="Times New Roman" w:hAnsi="Times New Roman" w:cs="Times New Roman"/>
        </w:rPr>
        <w:t xml:space="preserve">Zwiększenie skuteczności działań wychowawczych, edukacyjnych, informacyjnych, profilaktycznych wśród uczniów, ich rodziców (opiekunów), nauczycieli i pracowników szkoły </w:t>
      </w:r>
      <w:r w:rsidR="00E96D07">
        <w:rPr>
          <w:rFonts w:ascii="Times New Roman" w:hAnsi="Times New Roman" w:cs="Times New Roman"/>
        </w:rPr>
        <w:t>na rzecz</w:t>
      </w:r>
      <w:r>
        <w:rPr>
          <w:rFonts w:ascii="Times New Roman" w:hAnsi="Times New Roman" w:cs="Times New Roman"/>
        </w:rPr>
        <w:t xml:space="preserve"> </w:t>
      </w:r>
      <w:r w:rsidR="00E96D07">
        <w:rPr>
          <w:rFonts w:ascii="Times New Roman" w:hAnsi="Times New Roman" w:cs="Times New Roman"/>
        </w:rPr>
        <w:t>bezpieczeństwa i</w:t>
      </w:r>
      <w:r>
        <w:rPr>
          <w:rFonts w:ascii="Times New Roman" w:hAnsi="Times New Roman" w:cs="Times New Roman"/>
        </w:rPr>
        <w:t xml:space="preserve"> tworzenia przyjaznego środowiska w szkole.</w:t>
      </w:r>
    </w:p>
    <w:p w:rsidR="00682144" w:rsidRDefault="00682144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Times New Roman" w:eastAsia="FreeSans" w:hAnsi="Times New Roman" w:cs="Times New Roman"/>
        </w:rPr>
      </w:pPr>
      <w:r>
        <w:rPr>
          <w:rFonts w:ascii="Times New Roman" w:hAnsi="Times New Roman" w:cs="Times New Roman"/>
        </w:rPr>
        <w:t xml:space="preserve">Prowadzenie działań uprzedzających mających na celu przeciwdziałania pojawieniu się zachowań ryzykownych związanych z </w:t>
      </w:r>
      <w:r w:rsidR="00E96D07">
        <w:rPr>
          <w:rFonts w:ascii="Times New Roman" w:hAnsi="Times New Roman" w:cs="Times New Roman"/>
        </w:rPr>
        <w:t>używaniem środków</w:t>
      </w:r>
      <w:r>
        <w:rPr>
          <w:rFonts w:ascii="Times New Roman" w:hAnsi="Times New Roman" w:cs="Times New Roman"/>
        </w:rPr>
        <w:t xml:space="preserve"> odurzających, nowych substancji psychoaktywnych przez uczniów niosących ryzyko negatywnych </w:t>
      </w:r>
      <w:r w:rsidR="00E96D07">
        <w:rPr>
          <w:rFonts w:ascii="Times New Roman" w:hAnsi="Times New Roman" w:cs="Times New Roman"/>
        </w:rPr>
        <w:t>konsekwencji dla</w:t>
      </w:r>
      <w:r>
        <w:rPr>
          <w:rFonts w:ascii="Times New Roman" w:hAnsi="Times New Roman" w:cs="Times New Roman"/>
        </w:rPr>
        <w:t xml:space="preserve"> zdrowia fizycznego, psychicznego ucznia</w:t>
      </w:r>
      <w:r w:rsidR="00E96D07">
        <w:rPr>
          <w:rFonts w:ascii="Times New Roman" w:hAnsi="Times New Roman" w:cs="Times New Roman"/>
        </w:rPr>
        <w:t xml:space="preserve"> i jego otoczenia społecznego.</w:t>
      </w:r>
    </w:p>
    <w:p w:rsidR="00682144" w:rsidRDefault="00682144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Times New Roman" w:eastAsia="FreeSans" w:hAnsi="Times New Roman" w:cs="Times New Roman"/>
        </w:rPr>
      </w:pPr>
      <w:r>
        <w:rPr>
          <w:rFonts w:ascii="Times New Roman" w:eastAsia="FreeSans" w:hAnsi="Times New Roman" w:cs="Times New Roman"/>
        </w:rPr>
        <w:t>Wspomaganie wszechstronnego i harmonijnego rozwoju całej osoby ucznia, wspieranie go w procesie nabywania wiedzy, umiejętności, postaw i nawyków, które zapewnią mu przygotowanie do racjonalnego i godnego życia.</w:t>
      </w:r>
    </w:p>
    <w:p w:rsidR="00682144" w:rsidRDefault="00682144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Stworzenie uczniowi możliwości stania się osobą odpowiedzialną, otwartą na wartości </w:t>
      </w:r>
      <w:r w:rsidR="00E96D07">
        <w:rPr>
          <w:rFonts w:ascii="Times New Roman" w:hAnsi="Times New Roman" w:cs="Times New Roman"/>
        </w:rPr>
        <w:t>ogólnoludzkie i</w:t>
      </w:r>
      <w:r>
        <w:rPr>
          <w:rFonts w:ascii="Times New Roman" w:hAnsi="Times New Roman" w:cs="Times New Roman"/>
        </w:rPr>
        <w:t xml:space="preserve"> chrześcijańskie, samodzielną, zdolną żyć w dzisiejszej rzeczywistości i przygotowaną do podejmowania dojrzałych, krytycznych, samodzielnych decyzji</w:t>
      </w:r>
    </w:p>
    <w:p w:rsidR="00682144" w:rsidRDefault="00682144">
      <w:pPr>
        <w:pStyle w:val="Akapitzlist1"/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682144" w:rsidRDefault="00682144">
      <w:pPr>
        <w:pStyle w:val="Tekstpodstawowy"/>
        <w:ind w:left="0"/>
        <w:rPr>
          <w:b/>
          <w:bCs/>
          <w:sz w:val="22"/>
        </w:rPr>
      </w:pPr>
      <w:r>
        <w:rPr>
          <w:b/>
          <w:bCs/>
          <w:sz w:val="22"/>
        </w:rPr>
        <w:t>CELE SZCZEGÓŁOWE I EFEKTY PROGRAMU WYCHOWAWCZO-PROFILAKTYCZNEGO:</w:t>
      </w:r>
    </w:p>
    <w:p w:rsidR="00682144" w:rsidRDefault="00682144">
      <w:pPr>
        <w:pStyle w:val="Tekstpodstawowy"/>
        <w:numPr>
          <w:ilvl w:val="0"/>
          <w:numId w:val="15"/>
        </w:numPr>
        <w:rPr>
          <w:b/>
          <w:bCs/>
          <w:sz w:val="22"/>
        </w:rPr>
      </w:pPr>
      <w:r>
        <w:rPr>
          <w:sz w:val="22"/>
          <w:szCs w:val="22"/>
        </w:rPr>
        <w:t xml:space="preserve">Promowanie </w:t>
      </w:r>
      <w:r>
        <w:rPr>
          <w:bCs/>
          <w:sz w:val="22"/>
          <w:szCs w:val="22"/>
        </w:rPr>
        <w:t>i popularyzowanie dziedzictwa kulturalnego kraju i regionu</w:t>
      </w:r>
      <w:r>
        <w:rPr>
          <w:sz w:val="22"/>
          <w:szCs w:val="22"/>
        </w:rPr>
        <w:t xml:space="preserve">. </w:t>
      </w:r>
    </w:p>
    <w:p w:rsidR="00682144" w:rsidRDefault="00682144">
      <w:pPr>
        <w:pStyle w:val="Tekstpodstawowy"/>
        <w:numPr>
          <w:ilvl w:val="0"/>
          <w:numId w:val="16"/>
        </w:numPr>
        <w:rPr>
          <w:sz w:val="22"/>
        </w:rPr>
      </w:pPr>
      <w:r>
        <w:rPr>
          <w:sz w:val="22"/>
        </w:rPr>
        <w:t xml:space="preserve">uczeń zna najważniejsze zabytki regionu, </w:t>
      </w:r>
    </w:p>
    <w:p w:rsidR="00682144" w:rsidRDefault="00682144">
      <w:pPr>
        <w:pStyle w:val="Tekstpodstawowy"/>
        <w:numPr>
          <w:ilvl w:val="0"/>
          <w:numId w:val="16"/>
        </w:numPr>
        <w:rPr>
          <w:sz w:val="22"/>
        </w:rPr>
      </w:pPr>
      <w:r>
        <w:rPr>
          <w:sz w:val="22"/>
        </w:rPr>
        <w:t>uczeń uczestniczy w wydarzeniach kulturalnych regionu.,</w:t>
      </w:r>
    </w:p>
    <w:p w:rsidR="00682144" w:rsidRDefault="00682144">
      <w:pPr>
        <w:pStyle w:val="Tekstpodstawowy"/>
        <w:numPr>
          <w:ilvl w:val="0"/>
          <w:numId w:val="16"/>
        </w:numPr>
      </w:pPr>
      <w:r>
        <w:rPr>
          <w:sz w:val="22"/>
        </w:rPr>
        <w:t>uczeń zna symbole regionalne</w:t>
      </w:r>
    </w:p>
    <w:p w:rsidR="00682144" w:rsidRDefault="00682144">
      <w:pPr>
        <w:pStyle w:val="Tekstpodstawowy"/>
        <w:numPr>
          <w:ilvl w:val="0"/>
          <w:numId w:val="15"/>
        </w:numPr>
      </w:pPr>
      <w:r>
        <w:rPr>
          <w:sz w:val="22"/>
        </w:rPr>
        <w:t>Kształ</w:t>
      </w:r>
      <w:r w:rsidR="002F4092">
        <w:rPr>
          <w:sz w:val="22"/>
        </w:rPr>
        <w:t xml:space="preserve">towanie postaw patriotycznych, </w:t>
      </w:r>
      <w:r>
        <w:rPr>
          <w:sz w:val="22"/>
        </w:rPr>
        <w:t>szacunku do tradycji, symboli i zdarzeń:</w:t>
      </w:r>
    </w:p>
    <w:p w:rsidR="00682144" w:rsidRDefault="00682144">
      <w:pPr>
        <w:pStyle w:val="Tekstpodstawowy"/>
        <w:numPr>
          <w:ilvl w:val="0"/>
          <w:numId w:val="17"/>
        </w:numPr>
        <w:rPr>
          <w:sz w:val="22"/>
        </w:rPr>
      </w:pPr>
      <w:r>
        <w:rPr>
          <w:sz w:val="22"/>
        </w:rPr>
        <w:t>uczeń zna symbole narodowe i rozumie ich znaczenie, wie jak się wobec nich zachować,</w:t>
      </w:r>
    </w:p>
    <w:p w:rsidR="00682144" w:rsidRDefault="00682144">
      <w:pPr>
        <w:pStyle w:val="Tekstpodstawowy"/>
        <w:numPr>
          <w:ilvl w:val="0"/>
          <w:numId w:val="17"/>
        </w:numPr>
      </w:pPr>
      <w:r>
        <w:t>uczeń zna przeszłość historyczną swego regionu</w:t>
      </w:r>
    </w:p>
    <w:p w:rsidR="00682144" w:rsidRDefault="00682144">
      <w:pPr>
        <w:pStyle w:val="Tekstpodstawowy"/>
        <w:numPr>
          <w:ilvl w:val="0"/>
          <w:numId w:val="15"/>
        </w:numPr>
        <w:rPr>
          <w:sz w:val="22"/>
        </w:rPr>
      </w:pPr>
      <w:r>
        <w:rPr>
          <w:sz w:val="22"/>
        </w:rPr>
        <w:t>K</w:t>
      </w:r>
      <w:r>
        <w:rPr>
          <w:bCs/>
          <w:sz w:val="22"/>
        </w:rPr>
        <w:t>ształtowanie przynależności do wspólnoty szkolnej oraz przygotowanie do budowania społeczeństwa obywatelskiego</w:t>
      </w:r>
      <w:r>
        <w:rPr>
          <w:sz w:val="22"/>
        </w:rPr>
        <w:t>:</w:t>
      </w:r>
    </w:p>
    <w:p w:rsidR="00682144" w:rsidRDefault="00682144">
      <w:pPr>
        <w:pStyle w:val="Tekstpodstawowy"/>
        <w:numPr>
          <w:ilvl w:val="0"/>
          <w:numId w:val="18"/>
        </w:numPr>
        <w:rPr>
          <w:sz w:val="22"/>
        </w:rPr>
      </w:pPr>
      <w:r>
        <w:rPr>
          <w:sz w:val="22"/>
        </w:rPr>
        <w:t>uczeń ma poczucie więzi ze szkołą, tradycją,</w:t>
      </w:r>
    </w:p>
    <w:p w:rsidR="00682144" w:rsidRDefault="00682144">
      <w:pPr>
        <w:pStyle w:val="Tekstpodstawowy"/>
        <w:numPr>
          <w:ilvl w:val="0"/>
          <w:numId w:val="18"/>
        </w:numPr>
        <w:rPr>
          <w:sz w:val="22"/>
        </w:rPr>
      </w:pPr>
      <w:r>
        <w:rPr>
          <w:sz w:val="22"/>
        </w:rPr>
        <w:t xml:space="preserve">uczeń bierze udział w uroczystościach szkolnych, </w:t>
      </w:r>
    </w:p>
    <w:p w:rsidR="00682144" w:rsidRDefault="00682144">
      <w:pPr>
        <w:pStyle w:val="Tekstpodstawowy"/>
        <w:numPr>
          <w:ilvl w:val="0"/>
          <w:numId w:val="18"/>
        </w:numPr>
        <w:rPr>
          <w:sz w:val="22"/>
        </w:rPr>
      </w:pPr>
      <w:r>
        <w:rPr>
          <w:sz w:val="22"/>
        </w:rPr>
        <w:t>uczeń zna pojęcie społeczeństwa obywatelskiego,</w:t>
      </w:r>
    </w:p>
    <w:p w:rsidR="00682144" w:rsidRDefault="00682144">
      <w:pPr>
        <w:pStyle w:val="Tekstpodstawowy"/>
        <w:numPr>
          <w:ilvl w:val="0"/>
          <w:numId w:val="18"/>
        </w:numPr>
        <w:rPr>
          <w:sz w:val="22"/>
        </w:rPr>
      </w:pPr>
      <w:r>
        <w:rPr>
          <w:sz w:val="22"/>
        </w:rPr>
        <w:t>uczeń włącza się w prace samorządu klasowego i szkolnego.</w:t>
      </w:r>
    </w:p>
    <w:p w:rsidR="00682144" w:rsidRDefault="00682144">
      <w:pPr>
        <w:pStyle w:val="Tekstpodstawowy"/>
        <w:numPr>
          <w:ilvl w:val="0"/>
          <w:numId w:val="15"/>
        </w:numPr>
        <w:rPr>
          <w:sz w:val="22"/>
        </w:rPr>
      </w:pPr>
      <w:r>
        <w:rPr>
          <w:bCs/>
          <w:sz w:val="22"/>
        </w:rPr>
        <w:t>Kształtowanie postawy tolerancji i szacunku wobec odmienności</w:t>
      </w:r>
      <w:r>
        <w:rPr>
          <w:b/>
          <w:bCs/>
          <w:sz w:val="22"/>
        </w:rPr>
        <w:t xml:space="preserve"> </w:t>
      </w:r>
    </w:p>
    <w:p w:rsidR="00682144" w:rsidRDefault="00682144">
      <w:pPr>
        <w:pStyle w:val="Tekstpodstawowy"/>
        <w:numPr>
          <w:ilvl w:val="0"/>
          <w:numId w:val="19"/>
        </w:numPr>
        <w:rPr>
          <w:sz w:val="22"/>
        </w:rPr>
      </w:pPr>
      <w:r>
        <w:rPr>
          <w:sz w:val="22"/>
        </w:rPr>
        <w:t>uczeń szanuje inne przekonania, inne religie, inne style życia</w:t>
      </w:r>
    </w:p>
    <w:p w:rsidR="00682144" w:rsidRDefault="00682144">
      <w:pPr>
        <w:pStyle w:val="Tekstpodstawowy"/>
        <w:numPr>
          <w:ilvl w:val="0"/>
          <w:numId w:val="19"/>
        </w:numPr>
        <w:rPr>
          <w:sz w:val="22"/>
        </w:rPr>
      </w:pPr>
      <w:r>
        <w:rPr>
          <w:sz w:val="22"/>
        </w:rPr>
        <w:t xml:space="preserve">uczeń rozumie pojęcie tolerancji i rozumie </w:t>
      </w:r>
      <w:r w:rsidR="002F4092">
        <w:rPr>
          <w:sz w:val="22"/>
        </w:rPr>
        <w:t>sens pokojowego</w:t>
      </w:r>
      <w:r>
        <w:rPr>
          <w:sz w:val="22"/>
        </w:rPr>
        <w:t xml:space="preserve"> współistnienia</w:t>
      </w:r>
    </w:p>
    <w:p w:rsidR="00682144" w:rsidRDefault="00682144">
      <w:pPr>
        <w:pStyle w:val="Tekstpodstawowy"/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Kształtowanie przyjaznego klimatu w szkole poprzez budowanie prawidłowych relacji rówieśniczych, oraz relacji uczniów i nauczycieli </w:t>
      </w:r>
    </w:p>
    <w:p w:rsidR="00682144" w:rsidRDefault="00682144">
      <w:pPr>
        <w:pStyle w:val="Tekstpodstawowy"/>
        <w:numPr>
          <w:ilvl w:val="0"/>
          <w:numId w:val="20"/>
        </w:numPr>
        <w:rPr>
          <w:sz w:val="22"/>
        </w:rPr>
      </w:pPr>
      <w:r>
        <w:rPr>
          <w:sz w:val="22"/>
        </w:rPr>
        <w:t xml:space="preserve">uczeń umie okazać sympatię, współczucie, jest otwarty na innych, życzliwy, empatyczny, </w:t>
      </w:r>
    </w:p>
    <w:p w:rsidR="00682144" w:rsidRDefault="00682144">
      <w:pPr>
        <w:pStyle w:val="Tekstpodstawowy"/>
        <w:numPr>
          <w:ilvl w:val="0"/>
          <w:numId w:val="20"/>
        </w:numPr>
      </w:pPr>
      <w:r>
        <w:t>uczeń ceni zdanie innych,</w:t>
      </w:r>
    </w:p>
    <w:p w:rsidR="00682144" w:rsidRDefault="00682144">
      <w:pPr>
        <w:pStyle w:val="Tekstpodstawowy"/>
        <w:numPr>
          <w:ilvl w:val="0"/>
          <w:numId w:val="20"/>
        </w:numPr>
      </w:pPr>
      <w:r>
        <w:t>uczeń umie współpracować w grupie,</w:t>
      </w:r>
    </w:p>
    <w:p w:rsidR="00682144" w:rsidRDefault="00682144">
      <w:pPr>
        <w:pStyle w:val="Tekstpodstawowy"/>
        <w:numPr>
          <w:ilvl w:val="0"/>
          <w:numId w:val="20"/>
        </w:numPr>
      </w:pPr>
      <w:r>
        <w:t>uczeń jest dobrym kolega, skorym do pomocy,</w:t>
      </w:r>
    </w:p>
    <w:p w:rsidR="00682144" w:rsidRDefault="00682144">
      <w:pPr>
        <w:pStyle w:val="Tekstpodstawowy"/>
        <w:numPr>
          <w:ilvl w:val="0"/>
          <w:numId w:val="20"/>
        </w:numPr>
      </w:pPr>
      <w:r>
        <w:t>uczeń nawiązuje dobre, serdeczne relacje z wychowawcą i innymi nauczycielami.</w:t>
      </w:r>
    </w:p>
    <w:p w:rsidR="00682144" w:rsidRDefault="00682144">
      <w:pPr>
        <w:pStyle w:val="Tekstpodstawowy"/>
        <w:numPr>
          <w:ilvl w:val="0"/>
          <w:numId w:val="15"/>
        </w:numPr>
        <w:rPr>
          <w:sz w:val="22"/>
        </w:rPr>
      </w:pPr>
      <w:r>
        <w:rPr>
          <w:sz w:val="22"/>
        </w:rPr>
        <w:t>Edukowanie młodzieży w zakresie znajomości prawa: karnego, rodzinnego, cywilnego, pracy</w:t>
      </w:r>
    </w:p>
    <w:p w:rsidR="00682144" w:rsidRDefault="00682144">
      <w:pPr>
        <w:pStyle w:val="Tekstpodstawowy"/>
        <w:numPr>
          <w:ilvl w:val="0"/>
          <w:numId w:val="21"/>
        </w:numPr>
        <w:ind w:left="1134" w:hanging="425"/>
        <w:rPr>
          <w:sz w:val="22"/>
        </w:rPr>
      </w:pPr>
      <w:r>
        <w:rPr>
          <w:sz w:val="22"/>
        </w:rPr>
        <w:t>uczeń zna podstawowe akty pra</w:t>
      </w:r>
      <w:r w:rsidR="002F4092">
        <w:rPr>
          <w:sz w:val="22"/>
        </w:rPr>
        <w:t xml:space="preserve">wne, zna swe prawa i obowiązki </w:t>
      </w:r>
    </w:p>
    <w:p w:rsidR="00682144" w:rsidRDefault="00682144">
      <w:pPr>
        <w:pStyle w:val="Tekstpodstawowy"/>
        <w:numPr>
          <w:ilvl w:val="0"/>
          <w:numId w:val="15"/>
        </w:numPr>
        <w:rPr>
          <w:sz w:val="22"/>
        </w:rPr>
      </w:pPr>
      <w:r>
        <w:rPr>
          <w:sz w:val="22"/>
        </w:rPr>
        <w:t>Kształtowanie ekologicznego po</w:t>
      </w:r>
      <w:r w:rsidR="002F4092">
        <w:rPr>
          <w:sz w:val="22"/>
        </w:rPr>
        <w:t>dejścia do współczesnego świata</w:t>
      </w:r>
      <w:r>
        <w:rPr>
          <w:sz w:val="22"/>
        </w:rPr>
        <w:t>, rozwijanie edukacji ekologicznej</w:t>
      </w:r>
    </w:p>
    <w:p w:rsidR="00682144" w:rsidRDefault="00682144">
      <w:pPr>
        <w:pStyle w:val="Tekstpodstawowy"/>
        <w:numPr>
          <w:ilvl w:val="0"/>
          <w:numId w:val="21"/>
        </w:numPr>
        <w:ind w:left="1134" w:hanging="425"/>
        <w:rPr>
          <w:sz w:val="22"/>
        </w:rPr>
      </w:pPr>
      <w:r>
        <w:rPr>
          <w:sz w:val="22"/>
        </w:rPr>
        <w:t xml:space="preserve">dba o najbliższe środowisko i chce pracować na jego rzecz. </w:t>
      </w:r>
    </w:p>
    <w:p w:rsidR="00682144" w:rsidRDefault="00682144">
      <w:pPr>
        <w:pStyle w:val="Tekstpodstawowy"/>
        <w:numPr>
          <w:ilvl w:val="0"/>
          <w:numId w:val="15"/>
        </w:numPr>
        <w:rPr>
          <w:sz w:val="22"/>
        </w:rPr>
      </w:pPr>
      <w:r>
        <w:rPr>
          <w:sz w:val="22"/>
        </w:rPr>
        <w:t>Promowanie zdrowego stylu życia wśród uczniów, ich rodziców, promowanie zdrowia psychicznego.</w:t>
      </w:r>
    </w:p>
    <w:p w:rsidR="00682144" w:rsidRDefault="00682144">
      <w:pPr>
        <w:pStyle w:val="Tekstpodstawowy"/>
        <w:numPr>
          <w:ilvl w:val="0"/>
          <w:numId w:val="21"/>
        </w:numPr>
        <w:ind w:left="1080"/>
        <w:rPr>
          <w:sz w:val="22"/>
        </w:rPr>
      </w:pPr>
      <w:r>
        <w:rPr>
          <w:sz w:val="22"/>
        </w:rPr>
        <w:t>uczeń spędza czas wolny w sposób konstruktywny,</w:t>
      </w:r>
    </w:p>
    <w:p w:rsidR="00682144" w:rsidRDefault="002F4092">
      <w:pPr>
        <w:pStyle w:val="Tekstpodstawowy"/>
        <w:numPr>
          <w:ilvl w:val="0"/>
          <w:numId w:val="21"/>
        </w:numPr>
        <w:ind w:left="1080"/>
        <w:rPr>
          <w:sz w:val="22"/>
        </w:rPr>
      </w:pPr>
      <w:r>
        <w:rPr>
          <w:sz w:val="22"/>
        </w:rPr>
        <w:t xml:space="preserve"> uczeń dba o aktywność fizyczna</w:t>
      </w:r>
      <w:r w:rsidR="00682144">
        <w:rPr>
          <w:sz w:val="22"/>
        </w:rPr>
        <w:t>, własną sprawność,</w:t>
      </w:r>
    </w:p>
    <w:p w:rsidR="00682144" w:rsidRDefault="00682144">
      <w:pPr>
        <w:pStyle w:val="Tekstpodstawowy"/>
        <w:numPr>
          <w:ilvl w:val="0"/>
          <w:numId w:val="21"/>
        </w:numPr>
        <w:ind w:left="1080"/>
        <w:rPr>
          <w:sz w:val="22"/>
        </w:rPr>
      </w:pPr>
      <w:r>
        <w:rPr>
          <w:sz w:val="22"/>
        </w:rPr>
        <w:t xml:space="preserve"> uczeń dba o czystość, higienę,</w:t>
      </w:r>
    </w:p>
    <w:p w:rsidR="00682144" w:rsidRDefault="00682144">
      <w:pPr>
        <w:pStyle w:val="Tekstpodstawowy"/>
        <w:numPr>
          <w:ilvl w:val="0"/>
          <w:numId w:val="21"/>
        </w:numPr>
        <w:ind w:left="1080"/>
        <w:rPr>
          <w:sz w:val="22"/>
        </w:rPr>
      </w:pPr>
      <w:r>
        <w:rPr>
          <w:sz w:val="22"/>
        </w:rPr>
        <w:t>uczeń stosuje zasady zdrowego żywienia,</w:t>
      </w:r>
    </w:p>
    <w:p w:rsidR="00682144" w:rsidRDefault="00682144">
      <w:pPr>
        <w:pStyle w:val="Tekstpodstawowy"/>
        <w:numPr>
          <w:ilvl w:val="0"/>
          <w:numId w:val="21"/>
        </w:numPr>
        <w:ind w:left="1080"/>
        <w:rPr>
          <w:sz w:val="22"/>
        </w:rPr>
      </w:pPr>
      <w:r>
        <w:rPr>
          <w:sz w:val="22"/>
        </w:rPr>
        <w:t xml:space="preserve">uczeń wie, jak dbać o </w:t>
      </w:r>
      <w:r w:rsidR="002F4092">
        <w:rPr>
          <w:sz w:val="22"/>
        </w:rPr>
        <w:t>własne zdrowie</w:t>
      </w:r>
      <w:r>
        <w:rPr>
          <w:sz w:val="22"/>
        </w:rPr>
        <w:t xml:space="preserve"> i swych najbliższych.</w:t>
      </w:r>
    </w:p>
    <w:p w:rsidR="00682144" w:rsidRDefault="00682144">
      <w:pPr>
        <w:pStyle w:val="Tekstpodstawowy"/>
        <w:numPr>
          <w:ilvl w:val="0"/>
          <w:numId w:val="15"/>
        </w:numPr>
        <w:rPr>
          <w:sz w:val="22"/>
        </w:rPr>
      </w:pPr>
      <w:r>
        <w:rPr>
          <w:sz w:val="22"/>
        </w:rPr>
        <w:t>Motywowanie jednostki do samorozwoju i pomoc w kszt</w:t>
      </w:r>
      <w:r w:rsidR="002F4092">
        <w:rPr>
          <w:sz w:val="22"/>
        </w:rPr>
        <w:t>ałtowaniu własnej osobowości.</w:t>
      </w:r>
    </w:p>
    <w:p w:rsidR="00682144" w:rsidRDefault="00682144">
      <w:pPr>
        <w:pStyle w:val="Tekstpodstawowy"/>
        <w:numPr>
          <w:ilvl w:val="0"/>
          <w:numId w:val="22"/>
        </w:numPr>
        <w:rPr>
          <w:sz w:val="22"/>
        </w:rPr>
      </w:pPr>
      <w:r>
        <w:rPr>
          <w:sz w:val="22"/>
        </w:rPr>
        <w:t xml:space="preserve">uczeń ma poczucie </w:t>
      </w:r>
      <w:r w:rsidR="002F4092">
        <w:rPr>
          <w:sz w:val="22"/>
        </w:rPr>
        <w:t>własnej wartości</w:t>
      </w:r>
      <w:r>
        <w:rPr>
          <w:sz w:val="22"/>
        </w:rPr>
        <w:t>, ceni innych, liczy się z ich zdaniem,</w:t>
      </w:r>
    </w:p>
    <w:p w:rsidR="00682144" w:rsidRDefault="00682144">
      <w:pPr>
        <w:pStyle w:val="Tekstpodstawowy"/>
        <w:numPr>
          <w:ilvl w:val="0"/>
          <w:numId w:val="22"/>
        </w:numPr>
        <w:rPr>
          <w:sz w:val="22"/>
        </w:rPr>
      </w:pPr>
      <w:r>
        <w:rPr>
          <w:sz w:val="22"/>
        </w:rPr>
        <w:t xml:space="preserve">uczeń rozwija </w:t>
      </w:r>
      <w:r w:rsidR="00331653">
        <w:rPr>
          <w:sz w:val="22"/>
        </w:rPr>
        <w:t>swe zainteresowania, pasje,</w:t>
      </w:r>
    </w:p>
    <w:p w:rsidR="00682144" w:rsidRDefault="00682144">
      <w:pPr>
        <w:pStyle w:val="Tekstpodstawowy"/>
        <w:numPr>
          <w:ilvl w:val="0"/>
          <w:numId w:val="22"/>
        </w:numPr>
        <w:rPr>
          <w:sz w:val="22"/>
        </w:rPr>
      </w:pPr>
      <w:r>
        <w:rPr>
          <w:sz w:val="22"/>
        </w:rPr>
        <w:t xml:space="preserve">samodzielnie dokuje ocen i podejmuje decyzje, </w:t>
      </w:r>
    </w:p>
    <w:p w:rsidR="00682144" w:rsidRDefault="00682144">
      <w:pPr>
        <w:pStyle w:val="Tekstpodstawowy"/>
        <w:numPr>
          <w:ilvl w:val="0"/>
          <w:numId w:val="22"/>
        </w:numPr>
        <w:rPr>
          <w:sz w:val="22"/>
        </w:rPr>
      </w:pPr>
      <w:r>
        <w:rPr>
          <w:sz w:val="22"/>
        </w:rPr>
        <w:t>uczeń umie ponosić konsekwencje swych wyborów i decyzji,</w:t>
      </w:r>
    </w:p>
    <w:p w:rsidR="00682144" w:rsidRDefault="00331653">
      <w:pPr>
        <w:pStyle w:val="Tekstpodstawowy"/>
        <w:numPr>
          <w:ilvl w:val="0"/>
          <w:numId w:val="22"/>
        </w:numPr>
        <w:rPr>
          <w:sz w:val="22"/>
        </w:rPr>
      </w:pPr>
      <w:r>
        <w:rPr>
          <w:sz w:val="22"/>
        </w:rPr>
        <w:t>uczeń jest odpowiedzialny,</w:t>
      </w:r>
    </w:p>
    <w:p w:rsidR="00682144" w:rsidRDefault="00682144">
      <w:pPr>
        <w:pStyle w:val="Tekstpodstawowy"/>
        <w:numPr>
          <w:ilvl w:val="0"/>
          <w:numId w:val="22"/>
        </w:numPr>
        <w:rPr>
          <w:sz w:val="22"/>
        </w:rPr>
      </w:pPr>
      <w:r>
        <w:rPr>
          <w:sz w:val="22"/>
        </w:rPr>
        <w:t>uczeń radzi sobie ze stresem w sposób konstruktywny,</w:t>
      </w:r>
    </w:p>
    <w:p w:rsidR="00682144" w:rsidRDefault="00682144">
      <w:pPr>
        <w:pStyle w:val="Tekstpodstawowy"/>
        <w:numPr>
          <w:ilvl w:val="0"/>
          <w:numId w:val="22"/>
        </w:numPr>
        <w:rPr>
          <w:sz w:val="22"/>
        </w:rPr>
      </w:pPr>
      <w:r>
        <w:rPr>
          <w:sz w:val="22"/>
        </w:rPr>
        <w:t xml:space="preserve">rozpoznaje swe emocje i wyraża je w sposób społecznie akceptowany, </w:t>
      </w:r>
    </w:p>
    <w:p w:rsidR="00682144" w:rsidRDefault="00682144">
      <w:pPr>
        <w:pStyle w:val="Tekstpodstawowy"/>
        <w:numPr>
          <w:ilvl w:val="0"/>
          <w:numId w:val="22"/>
        </w:numPr>
        <w:rPr>
          <w:color w:val="FF6600"/>
          <w:sz w:val="22"/>
        </w:rPr>
      </w:pPr>
      <w:r>
        <w:rPr>
          <w:sz w:val="22"/>
        </w:rPr>
        <w:t>wszyscy uczniowie mają poczucie sukcesu na miarę swych możliwości</w:t>
      </w:r>
    </w:p>
    <w:p w:rsidR="00682144" w:rsidRDefault="00682144">
      <w:pPr>
        <w:pStyle w:val="Tekstpodstawowy"/>
        <w:numPr>
          <w:ilvl w:val="0"/>
          <w:numId w:val="15"/>
        </w:numPr>
        <w:rPr>
          <w:color w:val="FF6600"/>
          <w:sz w:val="22"/>
        </w:rPr>
      </w:pPr>
      <w:r>
        <w:rPr>
          <w:sz w:val="22"/>
        </w:rPr>
        <w:t>Wspieranie indywidualnego rozwoju ucznia, stosownie do jego potrzeb i możliwości.</w:t>
      </w:r>
    </w:p>
    <w:p w:rsidR="00682144" w:rsidRDefault="00682144">
      <w:pPr>
        <w:pStyle w:val="Tekstpodstawowy"/>
        <w:numPr>
          <w:ilvl w:val="0"/>
          <w:numId w:val="22"/>
        </w:numPr>
        <w:rPr>
          <w:sz w:val="22"/>
        </w:rPr>
      </w:pPr>
      <w:r>
        <w:rPr>
          <w:sz w:val="22"/>
        </w:rPr>
        <w:t>każdy uczeń na miarę swych możliwoś</w:t>
      </w:r>
      <w:r w:rsidR="00331653">
        <w:rPr>
          <w:sz w:val="22"/>
        </w:rPr>
        <w:t>ci odniesie sukces edukacyjn,</w:t>
      </w:r>
    </w:p>
    <w:p w:rsidR="00682144" w:rsidRDefault="00682144">
      <w:pPr>
        <w:pStyle w:val="Tekstpodstawowy"/>
        <w:numPr>
          <w:ilvl w:val="0"/>
          <w:numId w:val="22"/>
        </w:numPr>
        <w:rPr>
          <w:color w:val="FF6600"/>
          <w:sz w:val="22"/>
        </w:rPr>
      </w:pPr>
      <w:r>
        <w:rPr>
          <w:sz w:val="22"/>
        </w:rPr>
        <w:t xml:space="preserve">w szkole realizowane jest nauczanie włączające, uczniowie posiadający orzeczenie o potrzebie kształcenia specjalnego uczą się z powodzeniem i uczestniczą w życiu szkoły </w:t>
      </w:r>
      <w:r w:rsidR="00331653">
        <w:rPr>
          <w:sz w:val="22"/>
        </w:rPr>
        <w:br/>
      </w:r>
      <w:r>
        <w:rPr>
          <w:sz w:val="22"/>
        </w:rPr>
        <w:t xml:space="preserve">i klasy. </w:t>
      </w:r>
    </w:p>
    <w:p w:rsidR="00682144" w:rsidRDefault="00682144">
      <w:pPr>
        <w:pStyle w:val="Tekstpodstawowy"/>
        <w:numPr>
          <w:ilvl w:val="0"/>
          <w:numId w:val="15"/>
        </w:numPr>
        <w:rPr>
          <w:color w:val="FF6600"/>
          <w:sz w:val="22"/>
        </w:rPr>
      </w:pPr>
      <w:r>
        <w:rPr>
          <w:sz w:val="22"/>
        </w:rPr>
        <w:t xml:space="preserve">Kształtowanie aktywnej </w:t>
      </w:r>
      <w:r w:rsidR="00331653">
        <w:rPr>
          <w:sz w:val="22"/>
        </w:rPr>
        <w:t>postawy w</w:t>
      </w:r>
      <w:r>
        <w:rPr>
          <w:sz w:val="22"/>
        </w:rPr>
        <w:t xml:space="preserve"> zakresie planowania kariery zawodowej i aktywnego udziału w życiu gospodarczym. </w:t>
      </w:r>
    </w:p>
    <w:p w:rsidR="00682144" w:rsidRDefault="00682144">
      <w:pPr>
        <w:pStyle w:val="Tekstpodstawowy"/>
        <w:numPr>
          <w:ilvl w:val="0"/>
          <w:numId w:val="23"/>
        </w:numPr>
        <w:ind w:left="1080"/>
        <w:rPr>
          <w:sz w:val="22"/>
        </w:rPr>
      </w:pPr>
      <w:r>
        <w:rPr>
          <w:sz w:val="22"/>
        </w:rPr>
        <w:t>uczeń potrafi aktywnie poruszać się po rynku pracy,</w:t>
      </w:r>
    </w:p>
    <w:p w:rsidR="00682144" w:rsidRDefault="00682144">
      <w:pPr>
        <w:pStyle w:val="Tekstpodstawowy"/>
        <w:numPr>
          <w:ilvl w:val="0"/>
          <w:numId w:val="23"/>
        </w:numPr>
        <w:ind w:left="1080"/>
        <w:rPr>
          <w:sz w:val="22"/>
        </w:rPr>
      </w:pPr>
      <w:r>
        <w:rPr>
          <w:sz w:val="22"/>
        </w:rPr>
        <w:t>zna swoje preferencje zawodowe i umiejętności.</w:t>
      </w:r>
    </w:p>
    <w:p w:rsidR="00682144" w:rsidRDefault="00682144">
      <w:pPr>
        <w:pStyle w:val="Tekstpodstawowy"/>
        <w:numPr>
          <w:ilvl w:val="0"/>
          <w:numId w:val="15"/>
        </w:numPr>
        <w:rPr>
          <w:sz w:val="22"/>
        </w:rPr>
      </w:pPr>
      <w:r>
        <w:rPr>
          <w:sz w:val="22"/>
        </w:rPr>
        <w:t>Popularyzowanie wiedzy na temat znaczenia rodziny w życiu człowieka. Zwiększanie umiejętności wychowawczych rodziców</w:t>
      </w:r>
    </w:p>
    <w:p w:rsidR="00682144" w:rsidRDefault="00682144">
      <w:pPr>
        <w:pStyle w:val="Tekstpodstawowy"/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Dbanie o </w:t>
      </w:r>
      <w:r w:rsidR="00331653">
        <w:rPr>
          <w:sz w:val="22"/>
        </w:rPr>
        <w:t>bezpieczeństwo uczniów w szkole</w:t>
      </w:r>
      <w:r>
        <w:rPr>
          <w:sz w:val="22"/>
        </w:rPr>
        <w:t xml:space="preserve"> kształtowanie pozytywnych postaw społecznych </w:t>
      </w:r>
      <w:r w:rsidR="00331653">
        <w:rPr>
          <w:sz w:val="22"/>
        </w:rPr>
        <w:br/>
      </w:r>
      <w:r>
        <w:rPr>
          <w:sz w:val="22"/>
        </w:rPr>
        <w:t>i promowanie bezpiecznych zachowań.</w:t>
      </w:r>
    </w:p>
    <w:p w:rsidR="00682144" w:rsidRDefault="00682144">
      <w:pPr>
        <w:pStyle w:val="Tekstpodstawowy"/>
        <w:numPr>
          <w:ilvl w:val="0"/>
          <w:numId w:val="23"/>
        </w:numPr>
        <w:ind w:left="1080"/>
        <w:rPr>
          <w:sz w:val="22"/>
        </w:rPr>
      </w:pPr>
      <w:r>
        <w:rPr>
          <w:sz w:val="22"/>
        </w:rPr>
        <w:t>uczeń umie korygować swe zachowanie i postawy zgodnie z normą etyczną i społeczną,</w:t>
      </w:r>
    </w:p>
    <w:p w:rsidR="00682144" w:rsidRDefault="00682144">
      <w:pPr>
        <w:pStyle w:val="Tekstpodstawowy"/>
        <w:numPr>
          <w:ilvl w:val="0"/>
          <w:numId w:val="23"/>
        </w:numPr>
        <w:ind w:left="1080"/>
        <w:rPr>
          <w:sz w:val="22"/>
        </w:rPr>
      </w:pPr>
      <w:r>
        <w:rPr>
          <w:sz w:val="22"/>
        </w:rPr>
        <w:t>uczeń rozpoznaje postawy negatywne, nie akceptuje ich,</w:t>
      </w:r>
    </w:p>
    <w:p w:rsidR="00682144" w:rsidRDefault="00682144">
      <w:pPr>
        <w:pStyle w:val="Tekstpodstawowy"/>
        <w:numPr>
          <w:ilvl w:val="0"/>
          <w:numId w:val="23"/>
        </w:numPr>
        <w:ind w:left="1080"/>
        <w:rPr>
          <w:sz w:val="22"/>
        </w:rPr>
      </w:pPr>
      <w:r>
        <w:rPr>
          <w:sz w:val="22"/>
        </w:rPr>
        <w:t xml:space="preserve">w żadnej klasach nie </w:t>
      </w:r>
      <w:r w:rsidR="00331653">
        <w:rPr>
          <w:sz w:val="22"/>
        </w:rPr>
        <w:t>ma uczniów</w:t>
      </w:r>
      <w:r>
        <w:rPr>
          <w:sz w:val="22"/>
        </w:rPr>
        <w:t xml:space="preserve"> izolowanych,</w:t>
      </w:r>
    </w:p>
    <w:p w:rsidR="00682144" w:rsidRDefault="00682144">
      <w:pPr>
        <w:pStyle w:val="Tekstpodstawowy"/>
        <w:numPr>
          <w:ilvl w:val="0"/>
          <w:numId w:val="23"/>
        </w:numPr>
        <w:ind w:left="1080"/>
        <w:rPr>
          <w:sz w:val="22"/>
        </w:rPr>
      </w:pPr>
      <w:r>
        <w:rPr>
          <w:sz w:val="22"/>
        </w:rPr>
        <w:t>wzrasta wrażliwość społeczna uczniów.</w:t>
      </w:r>
    </w:p>
    <w:p w:rsidR="00682144" w:rsidRDefault="00682144">
      <w:pPr>
        <w:pStyle w:val="Tekstpodstawowy"/>
        <w:numPr>
          <w:ilvl w:val="0"/>
          <w:numId w:val="15"/>
        </w:numPr>
        <w:rPr>
          <w:sz w:val="22"/>
        </w:rPr>
      </w:pPr>
      <w:r>
        <w:rPr>
          <w:sz w:val="22"/>
        </w:rPr>
        <w:t>Kształcenie świadomości uczniów w zakresie zagrożeń współczesnego świata.</w:t>
      </w:r>
    </w:p>
    <w:p w:rsidR="00682144" w:rsidRDefault="00682144">
      <w:pPr>
        <w:pStyle w:val="Tekstpodstawowy"/>
        <w:numPr>
          <w:ilvl w:val="0"/>
          <w:numId w:val="24"/>
        </w:numPr>
        <w:rPr>
          <w:sz w:val="22"/>
        </w:rPr>
      </w:pPr>
      <w:r>
        <w:rPr>
          <w:sz w:val="22"/>
        </w:rPr>
        <w:t xml:space="preserve">uczeń ma wiedzę na temat toksyczności wszelkich substancji uzależniających </w:t>
      </w:r>
    </w:p>
    <w:p w:rsidR="00682144" w:rsidRDefault="00682144">
      <w:pPr>
        <w:pStyle w:val="Tekstpodstawowy"/>
        <w:numPr>
          <w:ilvl w:val="0"/>
          <w:numId w:val="24"/>
        </w:numPr>
        <w:rPr>
          <w:sz w:val="22"/>
        </w:rPr>
      </w:pPr>
      <w:r>
        <w:rPr>
          <w:sz w:val="22"/>
        </w:rPr>
        <w:t>uczeń jest świadomy zagrożeń związanych z paleniem papierosów, piciem alkoholu, zażywaniem lub ek</w:t>
      </w:r>
      <w:r w:rsidR="00331653">
        <w:rPr>
          <w:sz w:val="22"/>
        </w:rPr>
        <w:t>sperymentowaniem z narkotykami,</w:t>
      </w:r>
    </w:p>
    <w:p w:rsidR="00682144" w:rsidRDefault="00682144">
      <w:pPr>
        <w:pStyle w:val="Tekstpodstawowy"/>
        <w:numPr>
          <w:ilvl w:val="0"/>
          <w:numId w:val="24"/>
        </w:numPr>
        <w:rPr>
          <w:sz w:val="22"/>
        </w:rPr>
      </w:pPr>
      <w:r>
        <w:rPr>
          <w:sz w:val="22"/>
        </w:rPr>
        <w:t>uczeń, jak i rodzic wie, gdzie może szukać pomocy w sytuacji podejrzenia o uzależnienie,</w:t>
      </w:r>
    </w:p>
    <w:p w:rsidR="00682144" w:rsidRDefault="00682144">
      <w:pPr>
        <w:pStyle w:val="Akapitzlist1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zna mechanizmy uzależnienia i wie, że uzależnienie od komputera, Internetu, zakupów podlega takim samym prawom, </w:t>
      </w:r>
    </w:p>
    <w:p w:rsidR="00682144" w:rsidRDefault="00682144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Zapobieganie problemom i sytuacjom problemowym młodzieży Przeciwdział</w:t>
      </w:r>
      <w:r w:rsidR="006E4837">
        <w:rPr>
          <w:rFonts w:ascii="Times New Roman" w:hAnsi="Times New Roman" w:cs="Times New Roman"/>
        </w:rPr>
        <w:t xml:space="preserve">anie agresji </w:t>
      </w:r>
      <w:r w:rsidR="006E4837">
        <w:rPr>
          <w:rFonts w:ascii="Times New Roman" w:hAnsi="Times New Roman" w:cs="Times New Roman"/>
        </w:rPr>
        <w:br/>
        <w:t xml:space="preserve">i przemocy, także </w:t>
      </w:r>
      <w:r>
        <w:rPr>
          <w:rFonts w:ascii="Times New Roman" w:hAnsi="Times New Roman" w:cs="Times New Roman"/>
        </w:rPr>
        <w:t xml:space="preserve">cyberprzemocy. </w:t>
      </w:r>
    </w:p>
    <w:p w:rsidR="00682144" w:rsidRDefault="00682144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potrafi radzić sobie z własną frustracją, panować nad trudnymi emocjami,</w:t>
      </w:r>
    </w:p>
    <w:p w:rsidR="00682144" w:rsidRDefault="00682144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odróżnia przemoc od agresji,</w:t>
      </w:r>
    </w:p>
    <w:p w:rsidR="00682144" w:rsidRDefault="006E4837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zdaje sobie sprawę</w:t>
      </w:r>
      <w:r w:rsidR="00682144">
        <w:rPr>
          <w:rFonts w:ascii="Times New Roman" w:hAnsi="Times New Roman" w:cs="Times New Roman"/>
        </w:rPr>
        <w:t>, że agresja i przemo</w:t>
      </w:r>
      <w:r>
        <w:rPr>
          <w:rFonts w:ascii="Times New Roman" w:hAnsi="Times New Roman" w:cs="Times New Roman"/>
        </w:rPr>
        <w:t>c może przybierać różne formy (</w:t>
      </w:r>
      <w:r w:rsidR="00682144">
        <w:rPr>
          <w:rFonts w:ascii="Times New Roman" w:hAnsi="Times New Roman" w:cs="Times New Roman"/>
        </w:rPr>
        <w:t>psychiczna, werbalna fizyczna, czynna, bierna</w:t>
      </w:r>
      <w:r>
        <w:rPr>
          <w:rFonts w:ascii="Times New Roman" w:hAnsi="Times New Roman" w:cs="Times New Roman"/>
        </w:rPr>
        <w:t>)</w:t>
      </w:r>
      <w:r w:rsidR="00682144">
        <w:rPr>
          <w:rFonts w:ascii="Times New Roman" w:hAnsi="Times New Roman" w:cs="Times New Roman"/>
        </w:rPr>
        <w:t>,</w:t>
      </w:r>
    </w:p>
    <w:p w:rsidR="00682144" w:rsidRPr="006E4837" w:rsidRDefault="00682144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 w:cs="Times New Roman"/>
        </w:rPr>
      </w:pPr>
      <w:r w:rsidRPr="006E4837">
        <w:rPr>
          <w:rFonts w:ascii="Times New Roman" w:hAnsi="Times New Roman" w:cs="Times New Roman"/>
        </w:rPr>
        <w:t>uczeń potrafi prawidłowo funkcjonować w środowisku</w:t>
      </w:r>
      <w:r w:rsidR="006E4837">
        <w:rPr>
          <w:rFonts w:ascii="Times New Roman" w:hAnsi="Times New Roman" w:cs="Times New Roman"/>
        </w:rPr>
        <w:t xml:space="preserve"> cyfrowym, także w świecie tzw. </w:t>
      </w:r>
      <w:r w:rsidRPr="006E4837">
        <w:rPr>
          <w:rFonts w:ascii="Times New Roman" w:hAnsi="Times New Roman" w:cs="Times New Roman"/>
        </w:rPr>
        <w:t>nowych mediów</w:t>
      </w:r>
    </w:p>
    <w:p w:rsidR="00682144" w:rsidRPr="006E4837" w:rsidRDefault="00682144">
      <w:pPr>
        <w:pStyle w:val="Akapitzlist1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-180" w:hanging="180"/>
        <w:rPr>
          <w:rFonts w:ascii="Times New Roman" w:hAnsi="Times New Roman" w:cs="Times New Roman"/>
          <w:b/>
          <w:bCs/>
        </w:rPr>
      </w:pPr>
      <w:r w:rsidRPr="006E4837">
        <w:rPr>
          <w:rFonts w:ascii="Times New Roman" w:hAnsi="Times New Roman" w:cs="Times New Roman"/>
          <w:b/>
          <w:bCs/>
        </w:rPr>
        <w:t xml:space="preserve">Program Wychowawczo-Profilaktyczny uwzględnia podstawowe kierunki polityki oświatowej państwa w roku szkolnym 2017/2018 </w:t>
      </w:r>
    </w:p>
    <w:p w:rsidR="00682144" w:rsidRDefault="00682144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Wdrażanie nowej podstawy programowej kształcenia ogólnego.</w:t>
      </w:r>
    </w:p>
    <w:p w:rsidR="00682144" w:rsidRDefault="00682144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Podniesienie jakości edukacji matematycznej, przyrodniczej i informatycznej.</w:t>
      </w:r>
    </w:p>
    <w:p w:rsidR="00682144" w:rsidRDefault="00682144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Bezpieczeństwo w </w:t>
      </w:r>
      <w:r w:rsidR="00AA3860">
        <w:rPr>
          <w:rFonts w:ascii="Times New Roman" w:hAnsi="Times New Roman" w:cs="Times New Roman"/>
        </w:rPr>
        <w:t>Internecie</w:t>
      </w:r>
      <w:r>
        <w:rPr>
          <w:rFonts w:ascii="Times New Roman" w:hAnsi="Times New Roman" w:cs="Times New Roman"/>
        </w:rPr>
        <w:t>. Odpowiedzialne korzystanie z mediów społecznych.</w:t>
      </w:r>
    </w:p>
    <w:p w:rsidR="00682144" w:rsidRDefault="00682144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Wprowadzanie doradztwa zawodowego do szkół i placówek.</w:t>
      </w:r>
    </w:p>
    <w:p w:rsidR="00682144" w:rsidRDefault="00682144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Wzmacnianie wychowawczej roli szkoły.</w:t>
      </w:r>
    </w:p>
    <w:p w:rsidR="00682144" w:rsidRDefault="00682144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080"/>
      </w:pPr>
      <w:r>
        <w:rPr>
          <w:rFonts w:ascii="Times New Roman" w:hAnsi="Times New Roman" w:cs="Times New Roman"/>
        </w:rPr>
        <w:t>Podnoszenie jakości edukacji włączającej w szkołach i placówkach systemu oświaty.</w:t>
      </w:r>
    </w:p>
    <w:p w:rsidR="00682144" w:rsidRDefault="00682144">
      <w:pPr>
        <w:pStyle w:val="Tekstpodstawowy"/>
        <w:ind w:left="0"/>
        <w:rPr>
          <w:b/>
          <w:bCs/>
          <w:sz w:val="22"/>
        </w:rPr>
      </w:pPr>
      <w:r>
        <w:rPr>
          <w:b/>
          <w:bCs/>
          <w:sz w:val="22"/>
        </w:rPr>
        <w:t xml:space="preserve">REALIZACJĘ PROGRAMU WYCHOWAWCZO-PROFILAKTYCZNEGO WSPIERAĆ BĘDĄ NASTĘPUJĄCE INSTYTUCJE: </w:t>
      </w:r>
    </w:p>
    <w:p w:rsidR="00682144" w:rsidRDefault="00682144">
      <w:pPr>
        <w:pStyle w:val="Tekstpodstawowy"/>
        <w:numPr>
          <w:ilvl w:val="0"/>
          <w:numId w:val="26"/>
        </w:numPr>
        <w:ind w:left="1080"/>
        <w:rPr>
          <w:sz w:val="22"/>
        </w:rPr>
      </w:pPr>
      <w:r>
        <w:rPr>
          <w:sz w:val="22"/>
        </w:rPr>
        <w:t xml:space="preserve">Poradnia Psychologiczno-Pedagogiczna </w:t>
      </w:r>
      <w:r w:rsidR="00AA3860">
        <w:rPr>
          <w:sz w:val="22"/>
        </w:rPr>
        <w:t>w Ozorkowie</w:t>
      </w:r>
      <w:r>
        <w:rPr>
          <w:sz w:val="22"/>
        </w:rPr>
        <w:t>,</w:t>
      </w:r>
    </w:p>
    <w:p w:rsidR="00682144" w:rsidRDefault="00682144">
      <w:pPr>
        <w:pStyle w:val="Tekstpodstawowy"/>
        <w:numPr>
          <w:ilvl w:val="0"/>
          <w:numId w:val="26"/>
        </w:numPr>
        <w:ind w:left="1080"/>
        <w:rPr>
          <w:sz w:val="22"/>
        </w:rPr>
      </w:pPr>
      <w:r>
        <w:rPr>
          <w:sz w:val="22"/>
        </w:rPr>
        <w:t>Miejski Ośrodek Pomocy Społecznej w Ozorkowie,</w:t>
      </w:r>
    </w:p>
    <w:p w:rsidR="00682144" w:rsidRDefault="00682144">
      <w:pPr>
        <w:pStyle w:val="Tekstpodstawowy"/>
        <w:numPr>
          <w:ilvl w:val="0"/>
          <w:numId w:val="26"/>
        </w:numPr>
        <w:ind w:left="1080"/>
        <w:rPr>
          <w:sz w:val="22"/>
        </w:rPr>
      </w:pPr>
      <w:r>
        <w:rPr>
          <w:sz w:val="22"/>
        </w:rPr>
        <w:t xml:space="preserve"> Gminny Ośrodek Pomocy Społecznej w Ozorkowie,</w:t>
      </w:r>
    </w:p>
    <w:p w:rsidR="00682144" w:rsidRDefault="00682144">
      <w:pPr>
        <w:pStyle w:val="Tekstpodstawowy"/>
        <w:numPr>
          <w:ilvl w:val="0"/>
          <w:numId w:val="26"/>
        </w:numPr>
        <w:ind w:left="1080"/>
        <w:rPr>
          <w:sz w:val="22"/>
        </w:rPr>
      </w:pPr>
      <w:r>
        <w:rPr>
          <w:sz w:val="22"/>
        </w:rPr>
        <w:t xml:space="preserve"> Powiatowa Komenda Policji </w:t>
      </w:r>
      <w:r w:rsidR="00AA3860">
        <w:rPr>
          <w:sz w:val="22"/>
        </w:rPr>
        <w:t>w Zgierzu</w:t>
      </w:r>
      <w:r>
        <w:rPr>
          <w:sz w:val="22"/>
        </w:rPr>
        <w:t>,</w:t>
      </w:r>
    </w:p>
    <w:p w:rsidR="00682144" w:rsidRDefault="00682144">
      <w:pPr>
        <w:pStyle w:val="Tekstpodstawowy"/>
        <w:numPr>
          <w:ilvl w:val="0"/>
          <w:numId w:val="26"/>
        </w:numPr>
        <w:ind w:left="1080"/>
        <w:rPr>
          <w:sz w:val="22"/>
        </w:rPr>
      </w:pPr>
      <w:r>
        <w:rPr>
          <w:sz w:val="22"/>
        </w:rPr>
        <w:t>Posterunek Policji w Ozorkowie,</w:t>
      </w:r>
    </w:p>
    <w:p w:rsidR="00682144" w:rsidRDefault="00682144">
      <w:pPr>
        <w:pStyle w:val="Tekstpodstawowy"/>
        <w:numPr>
          <w:ilvl w:val="0"/>
          <w:numId w:val="26"/>
        </w:numPr>
        <w:ind w:left="1080"/>
        <w:rPr>
          <w:sz w:val="22"/>
        </w:rPr>
      </w:pPr>
      <w:r>
        <w:rPr>
          <w:sz w:val="22"/>
        </w:rPr>
        <w:t xml:space="preserve"> Sąd Rejonowy w Zgierzu – Kuratorzy Sądu Rodzinnego i Nieletnich,</w:t>
      </w:r>
    </w:p>
    <w:p w:rsidR="00682144" w:rsidRDefault="00682144">
      <w:pPr>
        <w:pStyle w:val="Tekstpodstawowy"/>
        <w:numPr>
          <w:ilvl w:val="0"/>
          <w:numId w:val="26"/>
        </w:numPr>
        <w:ind w:left="1080"/>
        <w:rPr>
          <w:sz w:val="22"/>
        </w:rPr>
      </w:pPr>
      <w:r>
        <w:rPr>
          <w:sz w:val="22"/>
        </w:rPr>
        <w:t xml:space="preserve"> Urząd Miasta Ozorkowa,</w:t>
      </w:r>
    </w:p>
    <w:p w:rsidR="00682144" w:rsidRDefault="00682144">
      <w:pPr>
        <w:pStyle w:val="Tekstpodstawowy"/>
        <w:numPr>
          <w:ilvl w:val="0"/>
          <w:numId w:val="26"/>
        </w:numPr>
        <w:ind w:left="1080"/>
        <w:rPr>
          <w:sz w:val="22"/>
        </w:rPr>
      </w:pPr>
      <w:r>
        <w:rPr>
          <w:sz w:val="22"/>
        </w:rPr>
        <w:t xml:space="preserve"> Starostwo Powiatowe w Zgierzu,</w:t>
      </w:r>
    </w:p>
    <w:p w:rsidR="00682144" w:rsidRDefault="00682144">
      <w:pPr>
        <w:pStyle w:val="Tekstpodstawowy"/>
        <w:numPr>
          <w:ilvl w:val="0"/>
          <w:numId w:val="26"/>
        </w:numPr>
        <w:ind w:left="1080"/>
        <w:rPr>
          <w:sz w:val="22"/>
        </w:rPr>
      </w:pPr>
      <w:r>
        <w:rPr>
          <w:sz w:val="22"/>
        </w:rPr>
        <w:t xml:space="preserve"> Powiatowe Centrum Pomocy Rodzinie,</w:t>
      </w:r>
    </w:p>
    <w:p w:rsidR="00682144" w:rsidRDefault="00682144">
      <w:pPr>
        <w:pStyle w:val="Tekstpodstawowy"/>
        <w:numPr>
          <w:ilvl w:val="0"/>
          <w:numId w:val="26"/>
        </w:numPr>
        <w:ind w:left="1080"/>
        <w:rPr>
          <w:sz w:val="22"/>
        </w:rPr>
      </w:pPr>
      <w:r>
        <w:rPr>
          <w:sz w:val="22"/>
        </w:rPr>
        <w:t xml:space="preserve"> Powiatowa Stacja Sanitarno-Epidemiologiczna w Zgierzu. </w:t>
      </w:r>
    </w:p>
    <w:p w:rsidR="00682144" w:rsidRDefault="00682144">
      <w:pPr>
        <w:pStyle w:val="Tekstpodstawowy"/>
        <w:rPr>
          <w:b/>
          <w:bCs/>
          <w:sz w:val="22"/>
        </w:rPr>
      </w:pPr>
    </w:p>
    <w:p w:rsidR="00682144" w:rsidRDefault="00682144">
      <w:pPr>
        <w:pStyle w:val="Tekstpodstawowy"/>
        <w:ind w:left="0"/>
        <w:rPr>
          <w:b/>
          <w:bCs/>
          <w:sz w:val="22"/>
        </w:rPr>
      </w:pPr>
      <w:r>
        <w:rPr>
          <w:b/>
          <w:bCs/>
          <w:sz w:val="22"/>
        </w:rPr>
        <w:t>EWALUACJA</w:t>
      </w:r>
    </w:p>
    <w:p w:rsidR="00682144" w:rsidRDefault="00682144">
      <w:pPr>
        <w:pStyle w:val="Tekstpodstawowy"/>
        <w:ind w:left="0"/>
        <w:jc w:val="both"/>
        <w:rPr>
          <w:b/>
          <w:sz w:val="22"/>
        </w:rPr>
      </w:pPr>
      <w:r>
        <w:rPr>
          <w:sz w:val="22"/>
        </w:rPr>
        <w:t xml:space="preserve">Program wychowawczo-profilaktyczny ewaluowany będzie każdego roku w miarę wynikających potrzeb. Każdy wychowawca będzie dokonywał ewaluacji swoich klasowych planów wychowawczych i będzie przedstawiał jej wyniki na koniec roku szkolnego. </w:t>
      </w:r>
    </w:p>
    <w:p w:rsidR="00682144" w:rsidRDefault="00682144">
      <w:pPr>
        <w:ind w:left="142"/>
        <w:jc w:val="both"/>
        <w:rPr>
          <w:b/>
          <w:sz w:val="22"/>
        </w:rPr>
      </w:pPr>
    </w:p>
    <w:p w:rsidR="00682144" w:rsidRDefault="00682144">
      <w:pPr>
        <w:jc w:val="both"/>
      </w:pPr>
      <w:r>
        <w:rPr>
          <w:sz w:val="22"/>
          <w:szCs w:val="22"/>
        </w:rPr>
        <w:t xml:space="preserve">Treści Programu Wychowawczo-Profilaktycznego są znane i realizowane przez wszystkich </w:t>
      </w:r>
      <w:r w:rsidR="00AA3860">
        <w:rPr>
          <w:sz w:val="22"/>
          <w:szCs w:val="22"/>
        </w:rPr>
        <w:t>wychowawców, nauczycieli</w:t>
      </w:r>
      <w:r>
        <w:rPr>
          <w:sz w:val="22"/>
          <w:szCs w:val="22"/>
        </w:rPr>
        <w:t xml:space="preserve"> zajęć edukacyjnych i specjalistów szkoły.</w:t>
      </w:r>
    </w:p>
    <w:sectPr w:rsidR="00682144" w:rsidSect="00AA5243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A2" w:rsidRDefault="00E86CA2" w:rsidP="00603DEF">
      <w:r>
        <w:separator/>
      </w:r>
    </w:p>
  </w:endnote>
  <w:endnote w:type="continuationSeparator" w:id="0">
    <w:p w:rsidR="00E86CA2" w:rsidRDefault="00E86CA2" w:rsidP="00603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EF" w:rsidRDefault="00603DEF">
    <w:pPr>
      <w:pStyle w:val="Stopka"/>
    </w:pPr>
    <w:fldSimple w:instr=" PAGE   \* MERGEFORMAT ">
      <w:r w:rsidR="00E86CA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A2" w:rsidRDefault="00E86CA2" w:rsidP="00603DEF">
      <w:r>
        <w:separator/>
      </w:r>
    </w:p>
  </w:footnote>
  <w:footnote w:type="continuationSeparator" w:id="0">
    <w:p w:rsidR="00E86CA2" w:rsidRDefault="00E86CA2" w:rsidP="00603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1E73B44"/>
    <w:multiLevelType w:val="hybridMultilevel"/>
    <w:tmpl w:val="CB864CE0"/>
    <w:lvl w:ilvl="0" w:tplc="1C5A1866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27502C7"/>
    <w:multiLevelType w:val="hybridMultilevel"/>
    <w:tmpl w:val="CEDA0E8E"/>
    <w:lvl w:ilvl="0" w:tplc="0415000B">
      <w:start w:val="1"/>
      <w:numFmt w:val="bullet"/>
      <w:pStyle w:val="Akapitzlist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045A19A0"/>
    <w:multiLevelType w:val="hybridMultilevel"/>
    <w:tmpl w:val="6AE8B760"/>
    <w:lvl w:ilvl="0" w:tplc="1C5A1866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A0D7DB4"/>
    <w:multiLevelType w:val="hybridMultilevel"/>
    <w:tmpl w:val="5A6C7DCC"/>
    <w:lvl w:ilvl="0" w:tplc="1C5A1866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C0D37AD"/>
    <w:multiLevelType w:val="hybridMultilevel"/>
    <w:tmpl w:val="F0D491C6"/>
    <w:lvl w:ilvl="0" w:tplc="E70C4BE2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FD8214A"/>
    <w:multiLevelType w:val="hybridMultilevel"/>
    <w:tmpl w:val="9D1CD6C4"/>
    <w:lvl w:ilvl="0" w:tplc="E70C4BE2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3D0BAF"/>
    <w:multiLevelType w:val="hybridMultilevel"/>
    <w:tmpl w:val="E84AF430"/>
    <w:lvl w:ilvl="0" w:tplc="66740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C3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1A3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F42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84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E61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E3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64E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E41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E217F5"/>
    <w:multiLevelType w:val="hybridMultilevel"/>
    <w:tmpl w:val="950C5C28"/>
    <w:lvl w:ilvl="0" w:tplc="E70C4BE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66278F9"/>
    <w:multiLevelType w:val="hybridMultilevel"/>
    <w:tmpl w:val="939EB354"/>
    <w:lvl w:ilvl="0" w:tplc="1C5A1866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88C075F"/>
    <w:multiLevelType w:val="hybridMultilevel"/>
    <w:tmpl w:val="06BC9806"/>
    <w:lvl w:ilvl="0" w:tplc="1C5A1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B4210"/>
    <w:multiLevelType w:val="hybridMultilevel"/>
    <w:tmpl w:val="66CE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02E38"/>
    <w:multiLevelType w:val="hybridMultilevel"/>
    <w:tmpl w:val="B7D85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A2159D"/>
    <w:multiLevelType w:val="hybridMultilevel"/>
    <w:tmpl w:val="B468909E"/>
    <w:lvl w:ilvl="0" w:tplc="1C5A1866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5465D49"/>
    <w:multiLevelType w:val="hybridMultilevel"/>
    <w:tmpl w:val="1ED41F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F1123"/>
    <w:multiLevelType w:val="hybridMultilevel"/>
    <w:tmpl w:val="55C61204"/>
    <w:lvl w:ilvl="0" w:tplc="1C5A1866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922621D"/>
    <w:multiLevelType w:val="hybridMultilevel"/>
    <w:tmpl w:val="7B144FF2"/>
    <w:lvl w:ilvl="0" w:tplc="1C5A1866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12C388F"/>
    <w:multiLevelType w:val="hybridMultilevel"/>
    <w:tmpl w:val="0A5E1950"/>
    <w:lvl w:ilvl="0" w:tplc="1C5A1866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6FD6E9C"/>
    <w:multiLevelType w:val="hybridMultilevel"/>
    <w:tmpl w:val="3CBC8172"/>
    <w:lvl w:ilvl="0" w:tplc="E70C4BE2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15F3F6A"/>
    <w:multiLevelType w:val="hybridMultilevel"/>
    <w:tmpl w:val="24926160"/>
    <w:lvl w:ilvl="0" w:tplc="1C5A1866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6B572996"/>
    <w:multiLevelType w:val="hybridMultilevel"/>
    <w:tmpl w:val="AB08E6F4"/>
    <w:lvl w:ilvl="0" w:tplc="24EA80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75446"/>
    <w:multiLevelType w:val="hybridMultilevel"/>
    <w:tmpl w:val="B2840AAE"/>
    <w:lvl w:ilvl="0" w:tplc="1C5A1866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6F834D3A"/>
    <w:multiLevelType w:val="hybridMultilevel"/>
    <w:tmpl w:val="8214C3C6"/>
    <w:lvl w:ilvl="0" w:tplc="2A8E0E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2076BC"/>
    <w:multiLevelType w:val="hybridMultilevel"/>
    <w:tmpl w:val="D07469FE"/>
    <w:lvl w:ilvl="0" w:tplc="E70C4BE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91748"/>
    <w:multiLevelType w:val="hybridMultilevel"/>
    <w:tmpl w:val="D4B833CC"/>
    <w:lvl w:ilvl="0" w:tplc="1C5A1866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761010C1"/>
    <w:multiLevelType w:val="hybridMultilevel"/>
    <w:tmpl w:val="C1E6481C"/>
    <w:lvl w:ilvl="0" w:tplc="1C5A1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16"/>
  </w:num>
  <w:num w:numId="7">
    <w:abstractNumId w:val="26"/>
  </w:num>
  <w:num w:numId="8">
    <w:abstractNumId w:val="19"/>
  </w:num>
  <w:num w:numId="9">
    <w:abstractNumId w:val="6"/>
  </w:num>
  <w:num w:numId="10">
    <w:abstractNumId w:val="12"/>
  </w:num>
  <w:num w:numId="11">
    <w:abstractNumId w:val="27"/>
  </w:num>
  <w:num w:numId="12">
    <w:abstractNumId w:val="23"/>
  </w:num>
  <w:num w:numId="13">
    <w:abstractNumId w:val="5"/>
  </w:num>
  <w:num w:numId="14">
    <w:abstractNumId w:val="17"/>
  </w:num>
  <w:num w:numId="15">
    <w:abstractNumId w:val="22"/>
  </w:num>
  <w:num w:numId="16">
    <w:abstractNumId w:val="21"/>
  </w:num>
  <w:num w:numId="17">
    <w:abstractNumId w:val="3"/>
  </w:num>
  <w:num w:numId="18">
    <w:abstractNumId w:val="18"/>
  </w:num>
  <w:num w:numId="19">
    <w:abstractNumId w:val="15"/>
  </w:num>
  <w:num w:numId="20">
    <w:abstractNumId w:val="11"/>
  </w:num>
  <w:num w:numId="21">
    <w:abstractNumId w:val="14"/>
  </w:num>
  <w:num w:numId="22">
    <w:abstractNumId w:val="10"/>
  </w:num>
  <w:num w:numId="23">
    <w:abstractNumId w:val="7"/>
  </w:num>
  <w:num w:numId="24">
    <w:abstractNumId w:val="25"/>
  </w:num>
  <w:num w:numId="25">
    <w:abstractNumId w:val="20"/>
  </w:num>
  <w:num w:numId="26">
    <w:abstractNumId w:val="8"/>
  </w:num>
  <w:num w:numId="27">
    <w:abstractNumId w:val="9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657D"/>
    <w:rsid w:val="002019CF"/>
    <w:rsid w:val="002206A3"/>
    <w:rsid w:val="0029790B"/>
    <w:rsid w:val="002F4092"/>
    <w:rsid w:val="00331653"/>
    <w:rsid w:val="0041209F"/>
    <w:rsid w:val="0051657D"/>
    <w:rsid w:val="00520C3E"/>
    <w:rsid w:val="005244FA"/>
    <w:rsid w:val="00603DEF"/>
    <w:rsid w:val="00682144"/>
    <w:rsid w:val="006B0860"/>
    <w:rsid w:val="006E4837"/>
    <w:rsid w:val="007365D0"/>
    <w:rsid w:val="00765072"/>
    <w:rsid w:val="007931DF"/>
    <w:rsid w:val="007C07FC"/>
    <w:rsid w:val="008C3C2E"/>
    <w:rsid w:val="00955E21"/>
    <w:rsid w:val="0099298F"/>
    <w:rsid w:val="00AA3860"/>
    <w:rsid w:val="00AA5243"/>
    <w:rsid w:val="00B96AAF"/>
    <w:rsid w:val="00BA6B52"/>
    <w:rsid w:val="00C8762E"/>
    <w:rsid w:val="00E86CA2"/>
    <w:rsid w:val="00E96D07"/>
    <w:rsid w:val="00ED62AA"/>
    <w:rsid w:val="00F1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ind w:left="357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  <w:ind w:left="357"/>
    </w:pPr>
  </w:style>
  <w:style w:type="paragraph" w:styleId="Tekstpodstawowy3">
    <w:name w:val="Body Text 3"/>
    <w:basedOn w:val="Normalny"/>
    <w:semiHidden/>
    <w:pPr>
      <w:spacing w:after="120"/>
      <w:ind w:left="357"/>
    </w:pPr>
    <w:rPr>
      <w:rFonts w:ascii="Calibri" w:hAnsi="Calibri" w:cs="Calibri"/>
      <w:sz w:val="16"/>
      <w:szCs w:val="16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ind w:left="357"/>
    </w:pPr>
    <w:rPr>
      <w:rFonts w:ascii="Arial Unicode MS" w:hAnsi="Arial Unicode MS"/>
    </w:rPr>
  </w:style>
  <w:style w:type="paragraph" w:customStyle="1" w:styleId="Akapitzlist1">
    <w:name w:val="Akapit z listą1"/>
    <w:basedOn w:val="Normalny"/>
    <w:pPr>
      <w:numPr>
        <w:numId w:val="1"/>
      </w:numPr>
      <w:spacing w:line="276" w:lineRule="auto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03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DE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D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3363</Words>
  <Characters>20181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WYCHOWAWCZO –PROFILAKTYCZNY</vt:lpstr>
    </vt:vector>
  </TitlesOfParts>
  <Company>Microsoft</Company>
  <LinksUpToDate>false</LinksUpToDate>
  <CharactersWithSpaces>23498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 –PROFILAKTYCZNY</dc:title>
  <dc:creator>iwad@vp.pl</dc:creator>
  <cp:lastModifiedBy>Marcin</cp:lastModifiedBy>
  <cp:revision>2</cp:revision>
  <dcterms:created xsi:type="dcterms:W3CDTF">2017-11-11T16:46:00Z</dcterms:created>
  <dcterms:modified xsi:type="dcterms:W3CDTF">2017-11-11T16:46:00Z</dcterms:modified>
</cp:coreProperties>
</file>